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B9A24" w14:textId="1DD0BEFF" w:rsidR="00505FB8" w:rsidRDefault="00D2354E" w:rsidP="000B480A">
      <w:pPr>
        <w:spacing w:line="276" w:lineRule="auto"/>
        <w:jc w:val="center"/>
        <w:rPr>
          <w:rFonts w:ascii="Montserrat" w:hAnsi="Montserrat"/>
          <w:b/>
          <w:bCs/>
          <w:sz w:val="36"/>
          <w:szCs w:val="36"/>
        </w:rPr>
      </w:pPr>
      <w:r>
        <w:rPr>
          <w:rFonts w:ascii="Montserrat" w:hAnsi="Montserrat"/>
          <w:b/>
          <w:bCs/>
          <w:noProof/>
          <w:sz w:val="36"/>
          <w:szCs w:val="36"/>
          <w:lang w:eastAsia="es-ES"/>
        </w:rPr>
        <w:drawing>
          <wp:anchor distT="0" distB="0" distL="114300" distR="114300" simplePos="0" relativeHeight="251659264" behindDoc="1" locked="0" layoutInCell="1" allowOverlap="1" wp14:anchorId="7A1AF68C" wp14:editId="518A2597">
            <wp:simplePos x="0" y="0"/>
            <wp:positionH relativeFrom="column">
              <wp:posOffset>-1250950</wp:posOffset>
            </wp:positionH>
            <wp:positionV relativeFrom="paragraph">
              <wp:posOffset>-1586865</wp:posOffset>
            </wp:positionV>
            <wp:extent cx="7543800" cy="11372850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ondo Cole.jp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137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851C02" w14:textId="11E3A7E6" w:rsidR="006F44DC" w:rsidRDefault="006F44DC" w:rsidP="000B480A">
      <w:pPr>
        <w:spacing w:line="276" w:lineRule="auto"/>
        <w:jc w:val="center"/>
        <w:rPr>
          <w:rFonts w:ascii="Montserrat" w:hAnsi="Montserrat"/>
          <w:b/>
          <w:bCs/>
          <w:sz w:val="36"/>
          <w:szCs w:val="36"/>
        </w:rPr>
      </w:pPr>
    </w:p>
    <w:p w14:paraId="76907D1F" w14:textId="4C3079CF" w:rsidR="006F44DC" w:rsidRDefault="006F44DC" w:rsidP="000B480A">
      <w:pPr>
        <w:spacing w:line="276" w:lineRule="auto"/>
        <w:jc w:val="center"/>
        <w:rPr>
          <w:rFonts w:ascii="Montserrat" w:hAnsi="Montserrat"/>
          <w:b/>
          <w:bCs/>
          <w:sz w:val="36"/>
          <w:szCs w:val="36"/>
        </w:rPr>
      </w:pPr>
    </w:p>
    <w:p w14:paraId="201D0CF8" w14:textId="675C2C63" w:rsidR="006F44DC" w:rsidRDefault="006F44DC" w:rsidP="000B480A">
      <w:pPr>
        <w:spacing w:line="276" w:lineRule="auto"/>
        <w:jc w:val="center"/>
        <w:rPr>
          <w:rFonts w:ascii="Montserrat" w:hAnsi="Montserrat"/>
          <w:b/>
          <w:bCs/>
          <w:sz w:val="36"/>
          <w:szCs w:val="36"/>
        </w:rPr>
      </w:pPr>
    </w:p>
    <w:p w14:paraId="15873F91" w14:textId="1634420A" w:rsidR="006F44DC" w:rsidRDefault="006F44DC" w:rsidP="000B480A">
      <w:pPr>
        <w:spacing w:line="276" w:lineRule="auto"/>
        <w:jc w:val="center"/>
        <w:rPr>
          <w:rFonts w:ascii="Montserrat" w:hAnsi="Montserrat"/>
          <w:b/>
          <w:bCs/>
          <w:sz w:val="36"/>
          <w:szCs w:val="36"/>
        </w:rPr>
      </w:pPr>
      <w:r>
        <w:rPr>
          <w:rFonts w:ascii="Montserrat" w:hAnsi="Montserrat"/>
          <w:noProof/>
          <w:sz w:val="22"/>
          <w:szCs w:val="22"/>
          <w:lang w:eastAsia="es-ES"/>
        </w:rPr>
        <w:drawing>
          <wp:anchor distT="0" distB="0" distL="114300" distR="114300" simplePos="0" relativeHeight="251658240" behindDoc="1" locked="0" layoutInCell="1" allowOverlap="1" wp14:anchorId="0A03CEA5" wp14:editId="3168043D">
            <wp:simplePos x="0" y="0"/>
            <wp:positionH relativeFrom="column">
              <wp:posOffset>930275</wp:posOffset>
            </wp:positionH>
            <wp:positionV relativeFrom="page">
              <wp:posOffset>2097099</wp:posOffset>
            </wp:positionV>
            <wp:extent cx="3098800" cy="1290955"/>
            <wp:effectExtent l="0" t="0" r="6350" b="4445"/>
            <wp:wrapTight wrapText="bothSides">
              <wp:wrapPolygon edited="0">
                <wp:start x="3187" y="0"/>
                <wp:lineTo x="2390" y="956"/>
                <wp:lineTo x="398" y="4462"/>
                <wp:lineTo x="0" y="8287"/>
                <wp:lineTo x="0" y="12750"/>
                <wp:lineTo x="266" y="16575"/>
                <wp:lineTo x="2257" y="20718"/>
                <wp:lineTo x="3320" y="21356"/>
                <wp:lineTo x="3585" y="21356"/>
                <wp:lineTo x="5311" y="21356"/>
                <wp:lineTo x="19254" y="20399"/>
                <wp:lineTo x="19652" y="15300"/>
                <wp:lineTo x="19652" y="11156"/>
                <wp:lineTo x="21511" y="10518"/>
                <wp:lineTo x="21511" y="6694"/>
                <wp:lineTo x="19785" y="5419"/>
                <wp:lineTo x="20848" y="4462"/>
                <wp:lineTo x="20051" y="1275"/>
                <wp:lineTo x="5843" y="0"/>
                <wp:lineTo x="3187" y="0"/>
              </wp:wrapPolygon>
            </wp:wrapTight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1290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9E5D5E" w14:textId="77777777" w:rsidR="00505FB8" w:rsidRDefault="00505FB8" w:rsidP="000B480A">
      <w:pPr>
        <w:spacing w:line="276" w:lineRule="auto"/>
        <w:jc w:val="center"/>
        <w:rPr>
          <w:rFonts w:ascii="Montserrat" w:hAnsi="Montserrat"/>
          <w:b/>
          <w:bCs/>
          <w:sz w:val="36"/>
          <w:szCs w:val="36"/>
        </w:rPr>
      </w:pPr>
    </w:p>
    <w:p w14:paraId="5670A1C2" w14:textId="64682ED7" w:rsidR="00505FB8" w:rsidRDefault="00505FB8" w:rsidP="000B480A">
      <w:pPr>
        <w:spacing w:line="276" w:lineRule="auto"/>
        <w:jc w:val="center"/>
        <w:rPr>
          <w:rFonts w:ascii="Montserrat" w:hAnsi="Montserrat"/>
          <w:b/>
          <w:bCs/>
          <w:sz w:val="36"/>
          <w:szCs w:val="36"/>
        </w:rPr>
      </w:pPr>
    </w:p>
    <w:p w14:paraId="39FA7BAD" w14:textId="77777777" w:rsidR="006F44DC" w:rsidRDefault="006F44DC" w:rsidP="000B480A">
      <w:pPr>
        <w:spacing w:line="276" w:lineRule="auto"/>
        <w:jc w:val="center"/>
        <w:rPr>
          <w:rFonts w:ascii="Montserrat" w:hAnsi="Montserrat"/>
          <w:b/>
          <w:bCs/>
          <w:sz w:val="44"/>
          <w:szCs w:val="36"/>
        </w:rPr>
      </w:pPr>
    </w:p>
    <w:p w14:paraId="596765E0" w14:textId="2684E871" w:rsidR="006F44DC" w:rsidRDefault="006F44DC" w:rsidP="000B480A">
      <w:pPr>
        <w:spacing w:line="276" w:lineRule="auto"/>
        <w:jc w:val="center"/>
        <w:rPr>
          <w:rFonts w:ascii="Montserrat" w:hAnsi="Montserrat"/>
          <w:b/>
          <w:bCs/>
          <w:sz w:val="44"/>
          <w:szCs w:val="36"/>
        </w:rPr>
      </w:pPr>
    </w:p>
    <w:p w14:paraId="6EBC2DE5" w14:textId="0FDB3F48" w:rsidR="006F44DC" w:rsidRDefault="006F44DC" w:rsidP="000B480A">
      <w:pPr>
        <w:spacing w:line="276" w:lineRule="auto"/>
        <w:jc w:val="center"/>
        <w:rPr>
          <w:rFonts w:ascii="Montserrat" w:hAnsi="Montserrat"/>
          <w:b/>
          <w:bCs/>
          <w:sz w:val="44"/>
          <w:szCs w:val="36"/>
        </w:rPr>
      </w:pPr>
    </w:p>
    <w:p w14:paraId="44399D22" w14:textId="2BCC3660" w:rsidR="006F44DC" w:rsidRDefault="005364B1" w:rsidP="005364B1">
      <w:pPr>
        <w:tabs>
          <w:tab w:val="left" w:pos="3045"/>
        </w:tabs>
        <w:spacing w:line="276" w:lineRule="auto"/>
        <w:rPr>
          <w:rFonts w:ascii="Montserrat" w:hAnsi="Montserrat"/>
          <w:b/>
          <w:bCs/>
          <w:sz w:val="44"/>
          <w:szCs w:val="36"/>
        </w:rPr>
      </w:pPr>
      <w:r>
        <w:rPr>
          <w:rFonts w:ascii="Montserrat" w:hAnsi="Montserrat"/>
          <w:b/>
          <w:bCs/>
          <w:sz w:val="44"/>
          <w:szCs w:val="36"/>
        </w:rPr>
        <w:tab/>
      </w:r>
    </w:p>
    <w:p w14:paraId="714DED67" w14:textId="77777777" w:rsidR="006F44DC" w:rsidRDefault="006F44DC" w:rsidP="000B480A">
      <w:pPr>
        <w:spacing w:line="276" w:lineRule="auto"/>
        <w:jc w:val="center"/>
        <w:rPr>
          <w:rFonts w:ascii="Montserrat" w:hAnsi="Montserrat"/>
          <w:b/>
          <w:bCs/>
          <w:sz w:val="44"/>
          <w:szCs w:val="36"/>
        </w:rPr>
      </w:pPr>
    </w:p>
    <w:p w14:paraId="55997045" w14:textId="77777777" w:rsidR="006F44DC" w:rsidRDefault="006F44DC" w:rsidP="000B480A">
      <w:pPr>
        <w:spacing w:line="276" w:lineRule="auto"/>
        <w:jc w:val="center"/>
        <w:rPr>
          <w:rFonts w:ascii="Montserrat" w:hAnsi="Montserrat"/>
          <w:b/>
          <w:bCs/>
          <w:sz w:val="44"/>
          <w:szCs w:val="36"/>
        </w:rPr>
      </w:pPr>
    </w:p>
    <w:p w14:paraId="7A74D79C" w14:textId="77777777" w:rsidR="006F44DC" w:rsidRDefault="006F44DC" w:rsidP="000B480A">
      <w:pPr>
        <w:spacing w:line="276" w:lineRule="auto"/>
        <w:jc w:val="center"/>
        <w:rPr>
          <w:rFonts w:ascii="Montserrat" w:hAnsi="Montserrat"/>
          <w:b/>
          <w:bCs/>
          <w:sz w:val="44"/>
          <w:szCs w:val="36"/>
        </w:rPr>
      </w:pPr>
    </w:p>
    <w:p w14:paraId="6F8085FD" w14:textId="77777777" w:rsidR="006F44DC" w:rsidRDefault="006F44DC" w:rsidP="000B480A">
      <w:pPr>
        <w:spacing w:line="276" w:lineRule="auto"/>
        <w:jc w:val="center"/>
        <w:rPr>
          <w:rFonts w:ascii="Montserrat" w:hAnsi="Montserrat"/>
          <w:b/>
          <w:bCs/>
          <w:sz w:val="44"/>
          <w:szCs w:val="36"/>
        </w:rPr>
      </w:pPr>
    </w:p>
    <w:p w14:paraId="30A120BD" w14:textId="77777777" w:rsidR="006F44DC" w:rsidRDefault="006F44DC" w:rsidP="000B480A">
      <w:pPr>
        <w:spacing w:line="276" w:lineRule="auto"/>
        <w:jc w:val="center"/>
        <w:rPr>
          <w:rFonts w:ascii="Montserrat" w:hAnsi="Montserrat"/>
          <w:b/>
          <w:bCs/>
          <w:sz w:val="44"/>
          <w:szCs w:val="36"/>
        </w:rPr>
      </w:pPr>
    </w:p>
    <w:p w14:paraId="3071C6CE" w14:textId="65EAB198" w:rsidR="00505FB8" w:rsidRPr="0059491C" w:rsidRDefault="009074E8" w:rsidP="000B480A">
      <w:pPr>
        <w:spacing w:line="276" w:lineRule="auto"/>
        <w:jc w:val="center"/>
        <w:rPr>
          <w:rFonts w:ascii="Montserrat" w:hAnsi="Montserrat"/>
          <w:b/>
          <w:bCs/>
          <w:sz w:val="44"/>
          <w:szCs w:val="36"/>
        </w:rPr>
      </w:pPr>
      <w:r>
        <w:rPr>
          <w:rFonts w:ascii="Montserrat" w:hAnsi="Montserrat"/>
          <w:b/>
          <w:bCs/>
          <w:sz w:val="44"/>
          <w:szCs w:val="36"/>
        </w:rPr>
        <w:t>ESTATUTOS COOPERATIVA E.J.E.</w:t>
      </w:r>
    </w:p>
    <w:p w14:paraId="17E4A601" w14:textId="77777777" w:rsidR="00505FB8" w:rsidRDefault="00505FB8" w:rsidP="000B480A">
      <w:pPr>
        <w:spacing w:line="276" w:lineRule="auto"/>
        <w:jc w:val="center"/>
        <w:rPr>
          <w:rFonts w:ascii="Montserrat" w:hAnsi="Montserrat"/>
          <w:b/>
          <w:bCs/>
          <w:sz w:val="36"/>
          <w:szCs w:val="36"/>
        </w:rPr>
      </w:pPr>
    </w:p>
    <w:p w14:paraId="39C12DAF" w14:textId="77777777" w:rsidR="00505FB8" w:rsidRDefault="00505FB8" w:rsidP="000B480A">
      <w:pPr>
        <w:spacing w:line="276" w:lineRule="auto"/>
        <w:jc w:val="center"/>
        <w:rPr>
          <w:rFonts w:ascii="Montserrat" w:hAnsi="Montserrat"/>
          <w:b/>
          <w:bCs/>
          <w:sz w:val="36"/>
          <w:szCs w:val="36"/>
        </w:rPr>
      </w:pPr>
    </w:p>
    <w:p w14:paraId="43026AB1" w14:textId="522D425B" w:rsidR="002D1A03" w:rsidRPr="0059491C" w:rsidRDefault="002B58A5" w:rsidP="000B480A">
      <w:pPr>
        <w:spacing w:line="276" w:lineRule="auto"/>
        <w:jc w:val="center"/>
        <w:rPr>
          <w:rFonts w:ascii="Montserrat" w:hAnsi="Montserrat"/>
          <w:b/>
          <w:bCs/>
          <w:sz w:val="44"/>
          <w:szCs w:val="36"/>
        </w:rPr>
      </w:pPr>
      <w:r>
        <w:rPr>
          <w:rFonts w:ascii="Montserrat" w:hAnsi="Montserrat"/>
          <w:b/>
          <w:bCs/>
          <w:sz w:val="44"/>
          <w:szCs w:val="36"/>
        </w:rPr>
        <w:t>CURSO 2022/2023</w:t>
      </w:r>
    </w:p>
    <w:p w14:paraId="4EC3D327" w14:textId="77777777" w:rsidR="00505FB8" w:rsidRPr="00931265" w:rsidRDefault="00505FB8" w:rsidP="000B480A">
      <w:pPr>
        <w:spacing w:line="276" w:lineRule="auto"/>
        <w:jc w:val="center"/>
        <w:rPr>
          <w:rFonts w:ascii="Montserrat" w:hAnsi="Montserrat"/>
          <w:b/>
          <w:bCs/>
          <w:sz w:val="36"/>
          <w:szCs w:val="36"/>
        </w:rPr>
      </w:pPr>
    </w:p>
    <w:p w14:paraId="49886A9D" w14:textId="77777777" w:rsidR="00931265" w:rsidRDefault="00931265" w:rsidP="000B480A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116EF503" w14:textId="77777777" w:rsidR="007618E2" w:rsidRDefault="007618E2" w:rsidP="000B480A">
      <w:pPr>
        <w:pStyle w:val="Prrafodelista"/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68BA1DBF" w14:textId="77777777" w:rsidR="006F44DC" w:rsidRDefault="006F44DC" w:rsidP="000B480A">
      <w:pPr>
        <w:pStyle w:val="Prrafodelista"/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4714284A" w14:textId="77777777" w:rsidR="007618E2" w:rsidRDefault="007618E2" w:rsidP="000B480A">
      <w:pPr>
        <w:spacing w:line="276" w:lineRule="auto"/>
        <w:rPr>
          <w:szCs w:val="22"/>
        </w:rPr>
      </w:pPr>
    </w:p>
    <w:p w14:paraId="3C003E78" w14:textId="77777777" w:rsidR="006F44DC" w:rsidRDefault="006F44DC" w:rsidP="000B480A">
      <w:pPr>
        <w:spacing w:line="276" w:lineRule="auto"/>
        <w:rPr>
          <w:szCs w:val="22"/>
        </w:rPr>
      </w:pPr>
    </w:p>
    <w:p w14:paraId="52624815" w14:textId="77777777" w:rsidR="009074E8" w:rsidRDefault="009074E8" w:rsidP="000B480A">
      <w:pPr>
        <w:spacing w:line="276" w:lineRule="auto"/>
        <w:rPr>
          <w:szCs w:val="22"/>
        </w:rPr>
        <w:sectPr w:rsidR="009074E8" w:rsidSect="00A6750B">
          <w:headerReference w:type="default" r:id="rId10"/>
          <w:pgSz w:w="11900" w:h="16840"/>
          <w:pgMar w:top="1494" w:right="1985" w:bottom="1560" w:left="1985" w:header="569" w:footer="1523" w:gutter="0"/>
          <w:cols w:space="708"/>
          <w:docGrid w:linePitch="360"/>
        </w:sectPr>
      </w:pPr>
    </w:p>
    <w:p w14:paraId="1F74236D" w14:textId="77777777" w:rsidR="009074E8" w:rsidRPr="009074E8" w:rsidRDefault="009074E8" w:rsidP="009074E8">
      <w:pPr>
        <w:spacing w:after="240" w:line="276" w:lineRule="auto"/>
        <w:jc w:val="center"/>
        <w:rPr>
          <w:rFonts w:ascii="Montserrat" w:hAnsi="Montserrat"/>
          <w:b/>
          <w:sz w:val="28"/>
          <w:szCs w:val="22"/>
        </w:rPr>
      </w:pPr>
      <w:r w:rsidRPr="009074E8">
        <w:rPr>
          <w:rFonts w:ascii="Montserrat" w:hAnsi="Montserrat"/>
          <w:b/>
          <w:sz w:val="28"/>
          <w:szCs w:val="22"/>
        </w:rPr>
        <w:lastRenderedPageBreak/>
        <w:t>ESTATUTOS DE LA COOPERATIVA</w:t>
      </w:r>
    </w:p>
    <w:p w14:paraId="457FBF40" w14:textId="77777777" w:rsidR="009074E8" w:rsidRPr="009074E8" w:rsidRDefault="009074E8" w:rsidP="009074E8">
      <w:pPr>
        <w:spacing w:after="240" w:line="276" w:lineRule="auto"/>
        <w:jc w:val="center"/>
        <w:rPr>
          <w:rFonts w:ascii="Montserrat" w:hAnsi="Montserrat"/>
          <w:b/>
          <w:sz w:val="22"/>
          <w:szCs w:val="22"/>
          <w:u w:val="single"/>
        </w:rPr>
      </w:pPr>
      <w:r w:rsidRPr="009074E8">
        <w:rPr>
          <w:rFonts w:ascii="Montserrat" w:hAnsi="Montserrat"/>
          <w:b/>
          <w:sz w:val="22"/>
          <w:szCs w:val="22"/>
          <w:u w:val="single"/>
        </w:rPr>
        <w:t>CAPÍTULO I</w:t>
      </w:r>
    </w:p>
    <w:p w14:paraId="50D8CBFF" w14:textId="77777777" w:rsidR="009074E8" w:rsidRPr="009074E8" w:rsidRDefault="009074E8" w:rsidP="009074E8">
      <w:pPr>
        <w:spacing w:after="240" w:line="276" w:lineRule="auto"/>
        <w:jc w:val="center"/>
        <w:rPr>
          <w:rFonts w:ascii="Montserrat" w:hAnsi="Montserrat"/>
          <w:b/>
          <w:sz w:val="22"/>
          <w:szCs w:val="22"/>
        </w:rPr>
      </w:pPr>
      <w:r w:rsidRPr="009074E8">
        <w:rPr>
          <w:rFonts w:ascii="Montserrat" w:hAnsi="Montserrat"/>
          <w:b/>
          <w:sz w:val="22"/>
          <w:szCs w:val="22"/>
        </w:rPr>
        <w:t>INFORMACIÓN GENERAL</w:t>
      </w:r>
    </w:p>
    <w:p w14:paraId="3875F75C" w14:textId="77777777" w:rsidR="001802FC" w:rsidRDefault="001802FC" w:rsidP="009074E8">
      <w:pPr>
        <w:spacing w:after="240" w:line="276" w:lineRule="auto"/>
        <w:rPr>
          <w:rFonts w:ascii="Montserrat" w:hAnsi="Montserrat"/>
          <w:b/>
          <w:sz w:val="22"/>
          <w:szCs w:val="22"/>
        </w:rPr>
      </w:pPr>
    </w:p>
    <w:p w14:paraId="2816D5FF" w14:textId="77777777" w:rsidR="009074E8" w:rsidRPr="009074E8" w:rsidRDefault="009074E8" w:rsidP="009074E8">
      <w:pPr>
        <w:spacing w:after="240" w:line="276" w:lineRule="auto"/>
        <w:rPr>
          <w:rFonts w:ascii="Montserrat" w:hAnsi="Montserrat"/>
          <w:b/>
          <w:sz w:val="22"/>
          <w:szCs w:val="22"/>
        </w:rPr>
      </w:pPr>
      <w:r w:rsidRPr="009074E8">
        <w:rPr>
          <w:rFonts w:ascii="Montserrat" w:hAnsi="Montserrat"/>
          <w:b/>
          <w:sz w:val="22"/>
          <w:szCs w:val="22"/>
        </w:rPr>
        <w:t>Artículo 1.- Denominación</w:t>
      </w:r>
    </w:p>
    <w:p w14:paraId="0F1C61BE" w14:textId="77777777" w:rsidR="009074E8" w:rsidRPr="009074E8" w:rsidRDefault="009074E8" w:rsidP="009074E8">
      <w:pPr>
        <w:spacing w:after="240" w:line="276" w:lineRule="auto"/>
        <w:jc w:val="both"/>
        <w:rPr>
          <w:rFonts w:ascii="Montserrat" w:hAnsi="Montserrat" w:cs="Arial"/>
          <w:b/>
          <w:bCs/>
          <w:i/>
          <w:iCs/>
          <w:sz w:val="22"/>
          <w:szCs w:val="22"/>
          <w:u w:val="single"/>
        </w:rPr>
      </w:pPr>
      <w:r w:rsidRPr="009074E8">
        <w:rPr>
          <w:rFonts w:ascii="Montserrat" w:hAnsi="Montserrat"/>
          <w:sz w:val="22"/>
          <w:szCs w:val="22"/>
        </w:rPr>
        <w:tab/>
      </w:r>
      <w:r w:rsidRPr="009074E8">
        <w:rPr>
          <w:rFonts w:ascii="Montserrat" w:hAnsi="Montserrat" w:cs="Arial"/>
          <w:sz w:val="22"/>
          <w:szCs w:val="22"/>
        </w:rPr>
        <w:t xml:space="preserve">El nombre de la cooperativa es   </w:t>
      </w:r>
      <w:r w:rsidRPr="009074E8">
        <w:rPr>
          <w:rFonts w:ascii="Montserrat" w:hAnsi="Montserrat" w:cs="Arial"/>
          <w:b/>
          <w:bCs/>
          <w:iCs/>
          <w:sz w:val="22"/>
          <w:szCs w:val="22"/>
        </w:rPr>
        <w:t>LA SAGRADA</w:t>
      </w:r>
    </w:p>
    <w:p w14:paraId="7DB12E74" w14:textId="77777777" w:rsidR="007A3B31" w:rsidRDefault="007A3B31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</w:p>
    <w:p w14:paraId="4EDE8226" w14:textId="77777777" w:rsidR="009074E8" w:rsidRPr="009074E8" w:rsidRDefault="009074E8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  <w:r w:rsidRPr="009074E8">
        <w:rPr>
          <w:rFonts w:ascii="Montserrat" w:hAnsi="Montserrat"/>
          <w:b/>
          <w:sz w:val="22"/>
          <w:szCs w:val="22"/>
        </w:rPr>
        <w:t>Artículo 2.- Domicilio social</w:t>
      </w:r>
    </w:p>
    <w:p w14:paraId="4933DAA0" w14:textId="77777777" w:rsidR="009074E8" w:rsidRPr="009074E8" w:rsidRDefault="009074E8" w:rsidP="009074E8">
      <w:pPr>
        <w:spacing w:after="240" w:line="276" w:lineRule="auto"/>
        <w:jc w:val="both"/>
        <w:rPr>
          <w:rFonts w:ascii="Montserrat" w:hAnsi="Montserrat"/>
          <w:sz w:val="22"/>
          <w:szCs w:val="22"/>
        </w:rPr>
      </w:pPr>
      <w:r w:rsidRPr="009074E8">
        <w:rPr>
          <w:rFonts w:ascii="Montserrat" w:hAnsi="Montserrat"/>
          <w:b/>
          <w:sz w:val="22"/>
          <w:szCs w:val="22"/>
        </w:rPr>
        <w:tab/>
      </w:r>
      <w:r w:rsidRPr="009074E8">
        <w:rPr>
          <w:rFonts w:ascii="Montserrat" w:hAnsi="Montserrat"/>
          <w:sz w:val="22"/>
          <w:szCs w:val="22"/>
        </w:rPr>
        <w:t>Colegio Sagrada Familia</w:t>
      </w:r>
    </w:p>
    <w:p w14:paraId="6556F866" w14:textId="77777777" w:rsidR="009074E8" w:rsidRPr="009074E8" w:rsidRDefault="009074E8" w:rsidP="009074E8">
      <w:pPr>
        <w:spacing w:after="240" w:line="276" w:lineRule="auto"/>
        <w:jc w:val="both"/>
        <w:rPr>
          <w:rFonts w:ascii="Montserrat" w:hAnsi="Montserrat"/>
          <w:sz w:val="22"/>
          <w:szCs w:val="22"/>
        </w:rPr>
      </w:pPr>
      <w:r w:rsidRPr="009074E8">
        <w:rPr>
          <w:rFonts w:ascii="Montserrat" w:hAnsi="Montserrat"/>
          <w:sz w:val="22"/>
          <w:szCs w:val="22"/>
        </w:rPr>
        <w:tab/>
        <w:t>C/ San Lázaro nº 23</w:t>
      </w:r>
    </w:p>
    <w:p w14:paraId="54845DCF" w14:textId="77777777" w:rsidR="009074E8" w:rsidRPr="009074E8" w:rsidRDefault="009074E8" w:rsidP="009074E8">
      <w:pPr>
        <w:spacing w:after="240" w:line="276" w:lineRule="auto"/>
        <w:jc w:val="both"/>
        <w:rPr>
          <w:rFonts w:ascii="Montserrat" w:hAnsi="Montserrat"/>
          <w:sz w:val="22"/>
          <w:szCs w:val="22"/>
        </w:rPr>
      </w:pPr>
      <w:r w:rsidRPr="009074E8">
        <w:rPr>
          <w:rFonts w:ascii="Montserrat" w:hAnsi="Montserrat"/>
          <w:sz w:val="22"/>
          <w:szCs w:val="22"/>
        </w:rPr>
        <w:tab/>
        <w:t>33008 Oviedo (Principado de Asturias)</w:t>
      </w:r>
    </w:p>
    <w:p w14:paraId="11502190" w14:textId="77777777" w:rsidR="007A3B31" w:rsidRDefault="007A3B31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</w:p>
    <w:p w14:paraId="750FB898" w14:textId="771EEBD3" w:rsidR="009074E8" w:rsidRPr="009074E8" w:rsidRDefault="009074E8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  <w:r w:rsidRPr="009074E8">
        <w:rPr>
          <w:rFonts w:ascii="Montserrat" w:hAnsi="Montserrat"/>
          <w:b/>
          <w:sz w:val="22"/>
          <w:szCs w:val="22"/>
        </w:rPr>
        <w:t>Artículo 3.-</w:t>
      </w:r>
      <w:r>
        <w:rPr>
          <w:rFonts w:ascii="Montserrat" w:hAnsi="Montserrat"/>
          <w:b/>
          <w:sz w:val="22"/>
          <w:szCs w:val="22"/>
        </w:rPr>
        <w:t xml:space="preserve"> </w:t>
      </w:r>
      <w:r w:rsidRPr="009074E8">
        <w:rPr>
          <w:rFonts w:ascii="Montserrat" w:hAnsi="Montserrat"/>
          <w:b/>
          <w:sz w:val="22"/>
          <w:szCs w:val="22"/>
        </w:rPr>
        <w:t>Tipo de Actividad</w:t>
      </w:r>
    </w:p>
    <w:p w14:paraId="77299CB8" w14:textId="4CA065FD" w:rsidR="009074E8" w:rsidRPr="009074E8" w:rsidRDefault="009074E8" w:rsidP="00167DB6">
      <w:pPr>
        <w:pStyle w:val="Prrafodelista2"/>
        <w:numPr>
          <w:ilvl w:val="0"/>
          <w:numId w:val="8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>Intercambiar una serie de productos mediante compra-venta de los bienes ofrecidos y ofertados por la</w:t>
      </w:r>
      <w:r w:rsidR="001802FC">
        <w:rPr>
          <w:rFonts w:ascii="Montserrat" w:hAnsi="Montserrat"/>
        </w:rPr>
        <w:t>/s</w:t>
      </w:r>
      <w:r w:rsidRPr="009074E8">
        <w:rPr>
          <w:rFonts w:ascii="Montserrat" w:hAnsi="Montserrat"/>
        </w:rPr>
        <w:t xml:space="preserve"> cooperativa</w:t>
      </w:r>
      <w:r w:rsidR="001802FC">
        <w:rPr>
          <w:rFonts w:ascii="Montserrat" w:hAnsi="Montserrat"/>
        </w:rPr>
        <w:t>/s</w:t>
      </w:r>
      <w:r w:rsidRPr="009074E8">
        <w:rPr>
          <w:rFonts w:ascii="Montserrat" w:hAnsi="Montserrat"/>
        </w:rPr>
        <w:t xml:space="preserve"> socia</w:t>
      </w:r>
      <w:r w:rsidR="001802FC">
        <w:rPr>
          <w:rFonts w:ascii="Montserrat" w:hAnsi="Montserrat"/>
        </w:rPr>
        <w:t>/s</w:t>
      </w:r>
      <w:r w:rsidRPr="009074E8">
        <w:rPr>
          <w:rFonts w:ascii="Montserrat" w:hAnsi="Montserrat"/>
        </w:rPr>
        <w:t xml:space="preserve"> y nuestra cooperativa.</w:t>
      </w:r>
    </w:p>
    <w:p w14:paraId="126E48A4" w14:textId="77777777" w:rsidR="009074E8" w:rsidRPr="009074E8" w:rsidRDefault="009074E8" w:rsidP="00167DB6">
      <w:pPr>
        <w:pStyle w:val="Prrafodelista2"/>
        <w:numPr>
          <w:ilvl w:val="0"/>
          <w:numId w:val="8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>Venta de productos a lo largo del curso.</w:t>
      </w:r>
    </w:p>
    <w:p w14:paraId="2BE5708E" w14:textId="77777777" w:rsidR="009074E8" w:rsidRPr="009074E8" w:rsidRDefault="009074E8" w:rsidP="00167DB6">
      <w:pPr>
        <w:pStyle w:val="Prrafodelista2"/>
        <w:numPr>
          <w:ilvl w:val="0"/>
          <w:numId w:val="8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>Venta de papeletas para distintos sorteos.</w:t>
      </w:r>
    </w:p>
    <w:p w14:paraId="4A2449E2" w14:textId="77777777" w:rsidR="007A3B31" w:rsidRDefault="007A3B31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</w:p>
    <w:p w14:paraId="1C1BBB2C" w14:textId="77777777" w:rsidR="009074E8" w:rsidRPr="009074E8" w:rsidRDefault="009074E8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  <w:r w:rsidRPr="009074E8">
        <w:rPr>
          <w:rFonts w:ascii="Montserrat" w:hAnsi="Montserrat"/>
          <w:b/>
          <w:sz w:val="22"/>
          <w:szCs w:val="22"/>
        </w:rPr>
        <w:t>Artículo 4.- Duración de la actividad</w:t>
      </w:r>
    </w:p>
    <w:p w14:paraId="6EE85AAD" w14:textId="7850E5E3" w:rsidR="009074E8" w:rsidRPr="009074E8" w:rsidRDefault="009074E8" w:rsidP="009074E8">
      <w:pPr>
        <w:spacing w:after="240" w:line="276" w:lineRule="auto"/>
        <w:jc w:val="both"/>
        <w:rPr>
          <w:rFonts w:ascii="Montserrat" w:hAnsi="Montserrat"/>
          <w:sz w:val="22"/>
          <w:szCs w:val="22"/>
        </w:rPr>
      </w:pPr>
      <w:r w:rsidRPr="009074E8">
        <w:rPr>
          <w:rFonts w:ascii="Montserrat" w:hAnsi="Montserrat"/>
          <w:b/>
          <w:sz w:val="22"/>
          <w:szCs w:val="22"/>
        </w:rPr>
        <w:tab/>
      </w:r>
      <w:r w:rsidRPr="009074E8">
        <w:rPr>
          <w:rFonts w:ascii="Montserrat" w:hAnsi="Montserrat"/>
          <w:sz w:val="22"/>
          <w:szCs w:val="22"/>
        </w:rPr>
        <w:t>La actividad de la Cooperativa tendrá una du</w:t>
      </w:r>
      <w:r w:rsidR="002B58A5">
        <w:rPr>
          <w:rFonts w:ascii="Montserrat" w:hAnsi="Montserrat"/>
          <w:sz w:val="22"/>
          <w:szCs w:val="22"/>
        </w:rPr>
        <w:t>ración de un curso escolar: 2022/23</w:t>
      </w:r>
      <w:r w:rsidRPr="009074E8">
        <w:rPr>
          <w:rFonts w:ascii="Montserrat" w:hAnsi="Montserrat"/>
          <w:sz w:val="22"/>
          <w:szCs w:val="22"/>
        </w:rPr>
        <w:t>. C</w:t>
      </w:r>
      <w:r w:rsidR="002B58A5">
        <w:rPr>
          <w:rFonts w:ascii="Montserrat" w:hAnsi="Montserrat"/>
          <w:sz w:val="22"/>
          <w:szCs w:val="22"/>
        </w:rPr>
        <w:t>omenzará en octubre del año 2022 y finalizará en junio del 2023</w:t>
      </w:r>
      <w:r w:rsidRPr="009074E8">
        <w:rPr>
          <w:rFonts w:ascii="Montserrat" w:hAnsi="Montserrat"/>
          <w:sz w:val="22"/>
          <w:szCs w:val="22"/>
        </w:rPr>
        <w:t>.</w:t>
      </w:r>
    </w:p>
    <w:p w14:paraId="6D334242" w14:textId="77777777" w:rsidR="007A3B31" w:rsidRDefault="007A3B31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</w:p>
    <w:p w14:paraId="62EB9AED" w14:textId="4991BD7B" w:rsidR="009074E8" w:rsidRPr="009074E8" w:rsidRDefault="009074E8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  <w:r w:rsidRPr="009074E8">
        <w:rPr>
          <w:rFonts w:ascii="Montserrat" w:hAnsi="Montserrat"/>
          <w:b/>
          <w:sz w:val="22"/>
          <w:szCs w:val="22"/>
        </w:rPr>
        <w:t>Artículo 5.-</w:t>
      </w:r>
      <w:r>
        <w:rPr>
          <w:rFonts w:ascii="Montserrat" w:hAnsi="Montserrat"/>
          <w:b/>
          <w:sz w:val="22"/>
          <w:szCs w:val="22"/>
        </w:rPr>
        <w:t xml:space="preserve"> </w:t>
      </w:r>
      <w:r w:rsidRPr="009074E8">
        <w:rPr>
          <w:rFonts w:ascii="Montserrat" w:hAnsi="Montserrat"/>
          <w:b/>
          <w:sz w:val="22"/>
          <w:szCs w:val="22"/>
        </w:rPr>
        <w:t>Objeto social</w:t>
      </w:r>
    </w:p>
    <w:p w14:paraId="03A36E83" w14:textId="77777777" w:rsidR="009074E8" w:rsidRPr="009074E8" w:rsidRDefault="009074E8" w:rsidP="009074E8">
      <w:pPr>
        <w:spacing w:after="240" w:line="276" w:lineRule="auto"/>
        <w:jc w:val="both"/>
        <w:rPr>
          <w:rFonts w:ascii="Montserrat" w:hAnsi="Montserrat"/>
          <w:sz w:val="22"/>
          <w:szCs w:val="22"/>
        </w:rPr>
      </w:pPr>
      <w:r w:rsidRPr="009074E8">
        <w:rPr>
          <w:rFonts w:ascii="Montserrat" w:hAnsi="Montserrat"/>
          <w:sz w:val="22"/>
          <w:szCs w:val="22"/>
        </w:rPr>
        <w:tab/>
        <w:t xml:space="preserve">La cooperativa se crea dentro del marco del proyecto educativo de </w:t>
      </w:r>
      <w:r w:rsidRPr="009074E8">
        <w:rPr>
          <w:rFonts w:ascii="Montserrat" w:hAnsi="Montserrat"/>
          <w:b/>
          <w:sz w:val="22"/>
          <w:szCs w:val="22"/>
        </w:rPr>
        <w:t xml:space="preserve">Empresa Joven Europea </w:t>
      </w:r>
      <w:r w:rsidRPr="009074E8">
        <w:rPr>
          <w:rFonts w:ascii="Montserrat" w:hAnsi="Montserrat"/>
          <w:sz w:val="22"/>
          <w:szCs w:val="22"/>
        </w:rPr>
        <w:t>con una finalidad práctica y cuyo fin será conocer y poner en práctica los valores de la cooperación: equidad, democracia, igualdad, solidaridad.</w:t>
      </w:r>
    </w:p>
    <w:p w14:paraId="2FD34718" w14:textId="77777777" w:rsidR="009074E8" w:rsidRPr="009074E8" w:rsidRDefault="009074E8" w:rsidP="009074E8">
      <w:pPr>
        <w:spacing w:after="240" w:line="276" w:lineRule="auto"/>
        <w:jc w:val="both"/>
        <w:rPr>
          <w:rFonts w:ascii="Montserrat" w:hAnsi="Montserrat"/>
          <w:sz w:val="22"/>
          <w:szCs w:val="22"/>
        </w:rPr>
      </w:pPr>
      <w:r w:rsidRPr="009074E8">
        <w:rPr>
          <w:rFonts w:ascii="Montserrat" w:hAnsi="Montserrat"/>
          <w:sz w:val="22"/>
          <w:szCs w:val="22"/>
        </w:rPr>
        <w:lastRenderedPageBreak/>
        <w:t>Tomar decisiones democráticamente.</w:t>
      </w:r>
    </w:p>
    <w:p w14:paraId="575B43B3" w14:textId="77777777" w:rsidR="009074E8" w:rsidRPr="009074E8" w:rsidRDefault="009074E8" w:rsidP="009074E8">
      <w:pPr>
        <w:spacing w:after="240" w:line="276" w:lineRule="auto"/>
        <w:jc w:val="both"/>
        <w:rPr>
          <w:rFonts w:ascii="Montserrat" w:hAnsi="Montserrat"/>
          <w:sz w:val="22"/>
          <w:szCs w:val="22"/>
        </w:rPr>
      </w:pPr>
      <w:r w:rsidRPr="009074E8">
        <w:rPr>
          <w:rFonts w:ascii="Montserrat" w:hAnsi="Montserrat"/>
          <w:sz w:val="22"/>
          <w:szCs w:val="22"/>
        </w:rPr>
        <w:t>Gestionar un proyecto de forma cooperativa</w:t>
      </w:r>
    </w:p>
    <w:p w14:paraId="58302B8A" w14:textId="77777777" w:rsidR="007A3B31" w:rsidRDefault="007A3B31" w:rsidP="009074E8">
      <w:pPr>
        <w:spacing w:after="240" w:line="276" w:lineRule="auto"/>
        <w:jc w:val="center"/>
        <w:rPr>
          <w:rFonts w:ascii="Montserrat" w:hAnsi="Montserrat"/>
          <w:b/>
          <w:sz w:val="22"/>
          <w:szCs w:val="22"/>
          <w:u w:val="single"/>
        </w:rPr>
      </w:pPr>
    </w:p>
    <w:p w14:paraId="14FC64B9" w14:textId="4982AD8B" w:rsidR="009074E8" w:rsidRPr="009074E8" w:rsidRDefault="009074E8" w:rsidP="009074E8">
      <w:pPr>
        <w:spacing w:after="240" w:line="276" w:lineRule="auto"/>
        <w:jc w:val="center"/>
        <w:rPr>
          <w:rFonts w:ascii="Montserrat" w:hAnsi="Montserrat"/>
          <w:b/>
          <w:sz w:val="22"/>
          <w:szCs w:val="22"/>
          <w:u w:val="single"/>
        </w:rPr>
      </w:pPr>
      <w:r>
        <w:rPr>
          <w:rFonts w:ascii="Montserrat" w:hAnsi="Montserrat"/>
          <w:b/>
          <w:sz w:val="22"/>
          <w:szCs w:val="22"/>
          <w:u w:val="single"/>
        </w:rPr>
        <w:t>CAPÍTULO I</w:t>
      </w:r>
      <w:r w:rsidRPr="009074E8">
        <w:rPr>
          <w:rFonts w:ascii="Montserrat" w:hAnsi="Montserrat"/>
          <w:b/>
          <w:sz w:val="22"/>
          <w:szCs w:val="22"/>
          <w:u w:val="single"/>
        </w:rPr>
        <w:t>I</w:t>
      </w:r>
    </w:p>
    <w:p w14:paraId="65F0BED4" w14:textId="3C542AB5" w:rsidR="009074E8" w:rsidRPr="009074E8" w:rsidRDefault="009074E8" w:rsidP="009074E8">
      <w:pPr>
        <w:spacing w:after="240" w:line="276" w:lineRule="auto"/>
        <w:ind w:left="2124" w:firstLine="708"/>
        <w:jc w:val="both"/>
        <w:rPr>
          <w:rFonts w:ascii="Montserrat" w:hAnsi="Montserrat"/>
          <w:b/>
          <w:sz w:val="22"/>
          <w:szCs w:val="22"/>
        </w:rPr>
      </w:pPr>
      <w:r w:rsidRPr="009074E8">
        <w:rPr>
          <w:rFonts w:ascii="Montserrat" w:hAnsi="Montserrat"/>
          <w:b/>
          <w:sz w:val="22"/>
          <w:szCs w:val="22"/>
        </w:rPr>
        <w:t xml:space="preserve">NORMAS DE LA </w:t>
      </w:r>
      <w:r>
        <w:rPr>
          <w:rFonts w:ascii="Montserrat" w:hAnsi="Montserrat"/>
          <w:b/>
          <w:sz w:val="22"/>
          <w:szCs w:val="22"/>
        </w:rPr>
        <w:t>ASOCIACIÓN</w:t>
      </w:r>
    </w:p>
    <w:p w14:paraId="4B033AC1" w14:textId="77777777" w:rsidR="007A3B31" w:rsidRDefault="007A3B31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</w:p>
    <w:p w14:paraId="5FD5BEC7" w14:textId="053E7EC3" w:rsidR="009074E8" w:rsidRPr="009074E8" w:rsidRDefault="009074E8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  <w:r w:rsidRPr="009074E8">
        <w:rPr>
          <w:rFonts w:ascii="Montserrat" w:hAnsi="Montserrat"/>
          <w:b/>
          <w:sz w:val="22"/>
          <w:szCs w:val="22"/>
        </w:rPr>
        <w:t>Artículo 6.-</w:t>
      </w:r>
      <w:r>
        <w:rPr>
          <w:rFonts w:ascii="Montserrat" w:hAnsi="Montserrat"/>
          <w:b/>
          <w:sz w:val="22"/>
          <w:szCs w:val="22"/>
        </w:rPr>
        <w:t xml:space="preserve"> </w:t>
      </w:r>
      <w:r w:rsidRPr="009074E8">
        <w:rPr>
          <w:rFonts w:ascii="Montserrat" w:hAnsi="Montserrat"/>
          <w:b/>
          <w:sz w:val="22"/>
          <w:szCs w:val="22"/>
        </w:rPr>
        <w:t>Requisitos para ser socios</w:t>
      </w:r>
    </w:p>
    <w:p w14:paraId="2604CA7C" w14:textId="77777777" w:rsidR="009074E8" w:rsidRPr="009074E8" w:rsidRDefault="009074E8" w:rsidP="009074E8">
      <w:pPr>
        <w:spacing w:after="240" w:line="276" w:lineRule="auto"/>
        <w:jc w:val="both"/>
        <w:rPr>
          <w:rFonts w:ascii="Montserrat" w:hAnsi="Montserrat"/>
          <w:sz w:val="22"/>
          <w:szCs w:val="22"/>
        </w:rPr>
      </w:pPr>
      <w:r w:rsidRPr="009074E8">
        <w:rPr>
          <w:rFonts w:ascii="Montserrat" w:hAnsi="Montserrat"/>
          <w:sz w:val="22"/>
          <w:szCs w:val="22"/>
        </w:rPr>
        <w:t>Los socios de la cooperativa serán los alumnos/as y profesor que promuevan la creación de la cooperativa y solicitan su registro al REGISTRO CENTRAL DE COOPERATIVAS EJE.</w:t>
      </w:r>
    </w:p>
    <w:p w14:paraId="20D8C9FF" w14:textId="38782E83" w:rsidR="009074E8" w:rsidRPr="009074E8" w:rsidRDefault="009074E8" w:rsidP="009074E8">
      <w:pPr>
        <w:spacing w:after="240" w:line="276" w:lineRule="auto"/>
        <w:jc w:val="both"/>
        <w:rPr>
          <w:rFonts w:ascii="Montserrat" w:hAnsi="Montserrat"/>
          <w:sz w:val="22"/>
          <w:szCs w:val="22"/>
        </w:rPr>
      </w:pPr>
      <w:r w:rsidRPr="009074E8">
        <w:rPr>
          <w:rFonts w:ascii="Montserrat" w:hAnsi="Montserrat"/>
          <w:sz w:val="22"/>
          <w:szCs w:val="22"/>
        </w:rPr>
        <w:t xml:space="preserve">No se realizarán aportaciones iniciales </w:t>
      </w:r>
      <w:r w:rsidR="007A3B31" w:rsidRPr="009074E8">
        <w:rPr>
          <w:rFonts w:ascii="Montserrat" w:hAnsi="Montserrat"/>
          <w:sz w:val="22"/>
          <w:szCs w:val="22"/>
        </w:rPr>
        <w:t>porque</w:t>
      </w:r>
      <w:r w:rsidRPr="009074E8">
        <w:rPr>
          <w:rFonts w:ascii="Montserrat" w:hAnsi="Montserrat"/>
          <w:sz w:val="22"/>
          <w:szCs w:val="22"/>
        </w:rPr>
        <w:t xml:space="preserve"> a través de las diferentes ventas que realizamos tenemos fondos suficientes para iniciar la actividad.</w:t>
      </w:r>
    </w:p>
    <w:p w14:paraId="37C9F209" w14:textId="77777777" w:rsidR="009074E8" w:rsidRPr="009074E8" w:rsidRDefault="009074E8" w:rsidP="009074E8">
      <w:pPr>
        <w:spacing w:after="240" w:line="276" w:lineRule="auto"/>
        <w:jc w:val="both"/>
        <w:rPr>
          <w:rFonts w:ascii="Montserrat" w:hAnsi="Montserrat" w:cs="Arial"/>
          <w:sz w:val="22"/>
          <w:szCs w:val="22"/>
        </w:rPr>
      </w:pPr>
      <w:r w:rsidRPr="009074E8">
        <w:rPr>
          <w:rFonts w:ascii="Montserrat" w:hAnsi="Montserrat" w:cs="Arial"/>
          <w:sz w:val="22"/>
          <w:szCs w:val="22"/>
        </w:rPr>
        <w:t>Una vez satisfechas todas las deudas el dinero total se empleará para realizar un viaje de fin de curso todos los socios que cumplan todos los requisitos especificados.</w:t>
      </w:r>
    </w:p>
    <w:p w14:paraId="59571829" w14:textId="10B184C0" w:rsidR="009074E8" w:rsidRPr="009074E8" w:rsidRDefault="009074E8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  <w:r w:rsidRPr="009074E8">
        <w:rPr>
          <w:rFonts w:ascii="Montserrat" w:hAnsi="Montserrat"/>
          <w:b/>
          <w:sz w:val="22"/>
          <w:szCs w:val="22"/>
        </w:rPr>
        <w:t>Artículo 7.-</w:t>
      </w:r>
      <w:r>
        <w:rPr>
          <w:rFonts w:ascii="Montserrat" w:hAnsi="Montserrat"/>
          <w:b/>
          <w:sz w:val="22"/>
          <w:szCs w:val="22"/>
        </w:rPr>
        <w:t xml:space="preserve"> </w:t>
      </w:r>
      <w:r w:rsidRPr="009074E8">
        <w:rPr>
          <w:rFonts w:ascii="Montserrat" w:hAnsi="Montserrat"/>
          <w:b/>
          <w:sz w:val="22"/>
          <w:szCs w:val="22"/>
        </w:rPr>
        <w:t>Derechos de los socios</w:t>
      </w:r>
    </w:p>
    <w:p w14:paraId="7D46D560" w14:textId="77777777" w:rsidR="009074E8" w:rsidRPr="009074E8" w:rsidRDefault="009074E8" w:rsidP="009074E8">
      <w:pPr>
        <w:spacing w:after="240" w:line="276" w:lineRule="auto"/>
        <w:jc w:val="both"/>
        <w:rPr>
          <w:rFonts w:ascii="Montserrat" w:hAnsi="Montserrat"/>
          <w:sz w:val="22"/>
          <w:szCs w:val="22"/>
        </w:rPr>
      </w:pPr>
      <w:r w:rsidRPr="009074E8">
        <w:rPr>
          <w:rFonts w:ascii="Montserrat" w:hAnsi="Montserrat"/>
          <w:sz w:val="22"/>
          <w:szCs w:val="22"/>
        </w:rPr>
        <w:t>Los socios de la Cooperativa tienen derecho a:</w:t>
      </w:r>
    </w:p>
    <w:p w14:paraId="2174C714" w14:textId="77777777" w:rsidR="009074E8" w:rsidRPr="009074E8" w:rsidRDefault="009074E8" w:rsidP="00167DB6">
      <w:pPr>
        <w:pStyle w:val="Prrafodelista2"/>
        <w:numPr>
          <w:ilvl w:val="0"/>
          <w:numId w:val="3"/>
        </w:numPr>
        <w:spacing w:after="240"/>
        <w:jc w:val="both"/>
        <w:rPr>
          <w:rFonts w:ascii="Montserrat" w:hAnsi="Montserrat" w:cs="Arial"/>
        </w:rPr>
      </w:pPr>
      <w:r w:rsidRPr="009074E8">
        <w:rPr>
          <w:rFonts w:ascii="Montserrat" w:hAnsi="Montserrat" w:cs="Arial"/>
        </w:rPr>
        <w:t>Ser elector y elegible para los cargos de los órganos sociales.</w:t>
      </w:r>
    </w:p>
    <w:p w14:paraId="1805FFD8" w14:textId="77777777" w:rsidR="009074E8" w:rsidRPr="009074E8" w:rsidRDefault="009074E8" w:rsidP="00167DB6">
      <w:pPr>
        <w:pStyle w:val="Prrafodelista2"/>
        <w:numPr>
          <w:ilvl w:val="0"/>
          <w:numId w:val="3"/>
        </w:numPr>
        <w:spacing w:after="240"/>
        <w:jc w:val="both"/>
        <w:rPr>
          <w:rFonts w:ascii="Montserrat" w:hAnsi="Montserrat" w:cs="Arial"/>
        </w:rPr>
      </w:pPr>
      <w:r w:rsidRPr="009074E8">
        <w:rPr>
          <w:rFonts w:ascii="Montserrat" w:hAnsi="Montserrat" w:cs="Arial"/>
        </w:rPr>
        <w:t>Asistir, formular propuestas y participar con voz y voto en la adopción de acuerdos por la Asamblea General y demás órganos sociales de los que forman parte.</w:t>
      </w:r>
    </w:p>
    <w:p w14:paraId="3553A1FE" w14:textId="724F30F5" w:rsidR="009074E8" w:rsidRPr="009074E8" w:rsidRDefault="009074E8" w:rsidP="00167DB6">
      <w:pPr>
        <w:pStyle w:val="Prrafodelista2"/>
        <w:numPr>
          <w:ilvl w:val="0"/>
          <w:numId w:val="3"/>
        </w:numPr>
        <w:spacing w:after="240"/>
        <w:jc w:val="both"/>
        <w:rPr>
          <w:rFonts w:ascii="Montserrat" w:hAnsi="Montserrat" w:cs="Arial"/>
        </w:rPr>
      </w:pPr>
      <w:r w:rsidRPr="009074E8">
        <w:rPr>
          <w:rFonts w:ascii="Montserrat" w:hAnsi="Montserrat" w:cs="Arial"/>
        </w:rPr>
        <w:t>Recibir la información necesaria para el ejercicio de sus derechos y el cumplimiento de sus obligaciones, de acuerdo con lo establecido en la Ley de Cooperativas y en los Estatutos.</w:t>
      </w:r>
    </w:p>
    <w:p w14:paraId="759D3BFE" w14:textId="77777777" w:rsidR="007A3B31" w:rsidRDefault="007A3B31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</w:p>
    <w:p w14:paraId="647A65FD" w14:textId="493BA83A" w:rsidR="009074E8" w:rsidRPr="009074E8" w:rsidRDefault="009074E8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  <w:r w:rsidRPr="009074E8">
        <w:rPr>
          <w:rFonts w:ascii="Montserrat" w:hAnsi="Montserrat"/>
          <w:b/>
          <w:sz w:val="22"/>
          <w:szCs w:val="22"/>
        </w:rPr>
        <w:t>Artículo 8.-</w:t>
      </w:r>
      <w:r>
        <w:rPr>
          <w:rFonts w:ascii="Montserrat" w:hAnsi="Montserrat"/>
          <w:b/>
          <w:sz w:val="22"/>
          <w:szCs w:val="22"/>
        </w:rPr>
        <w:t xml:space="preserve"> </w:t>
      </w:r>
      <w:r w:rsidRPr="009074E8">
        <w:rPr>
          <w:rFonts w:ascii="Montserrat" w:hAnsi="Montserrat"/>
          <w:b/>
          <w:sz w:val="22"/>
          <w:szCs w:val="22"/>
        </w:rPr>
        <w:t>Obligaciones  de los socios</w:t>
      </w:r>
    </w:p>
    <w:p w14:paraId="46A77726" w14:textId="77777777" w:rsidR="009074E8" w:rsidRPr="009074E8" w:rsidRDefault="009074E8" w:rsidP="009074E8">
      <w:pPr>
        <w:spacing w:after="240" w:line="276" w:lineRule="auto"/>
        <w:jc w:val="both"/>
        <w:rPr>
          <w:rFonts w:ascii="Montserrat" w:hAnsi="Montserrat" w:cs="Arial"/>
          <w:sz w:val="22"/>
          <w:szCs w:val="22"/>
        </w:rPr>
      </w:pPr>
      <w:r w:rsidRPr="009074E8">
        <w:rPr>
          <w:rFonts w:ascii="Montserrat" w:hAnsi="Montserrat" w:cs="Arial"/>
          <w:sz w:val="22"/>
          <w:szCs w:val="22"/>
        </w:rPr>
        <w:t>Los socios de la Cooperativa están obligados a:</w:t>
      </w:r>
    </w:p>
    <w:p w14:paraId="2192B749" w14:textId="77777777" w:rsidR="009074E8" w:rsidRPr="009074E8" w:rsidRDefault="009074E8" w:rsidP="00167DB6">
      <w:pPr>
        <w:pStyle w:val="Prrafodelista2"/>
        <w:numPr>
          <w:ilvl w:val="0"/>
          <w:numId w:val="9"/>
        </w:numPr>
        <w:spacing w:after="240"/>
        <w:jc w:val="both"/>
        <w:rPr>
          <w:rFonts w:ascii="Montserrat" w:hAnsi="Montserrat" w:cs="Arial"/>
        </w:rPr>
      </w:pPr>
      <w:r w:rsidRPr="009074E8">
        <w:rPr>
          <w:rFonts w:ascii="Montserrat" w:hAnsi="Montserrat" w:cs="Arial"/>
        </w:rPr>
        <w:t>Asistir a las reuniones de la Asamblea General y demás órganos de la cooperativa a los que pertenezcan o fuesen convocados.</w:t>
      </w:r>
    </w:p>
    <w:p w14:paraId="148E3421" w14:textId="77777777" w:rsidR="009074E8" w:rsidRPr="009074E8" w:rsidRDefault="009074E8" w:rsidP="00167DB6">
      <w:pPr>
        <w:pStyle w:val="Prrafodelista2"/>
        <w:numPr>
          <w:ilvl w:val="0"/>
          <w:numId w:val="9"/>
        </w:numPr>
        <w:spacing w:after="240"/>
        <w:jc w:val="both"/>
        <w:rPr>
          <w:rFonts w:ascii="Montserrat" w:hAnsi="Montserrat" w:cs="Arial"/>
        </w:rPr>
      </w:pPr>
      <w:r w:rsidRPr="009074E8">
        <w:rPr>
          <w:rFonts w:ascii="Montserrat" w:hAnsi="Montserrat" w:cs="Arial"/>
        </w:rPr>
        <w:lastRenderedPageBreak/>
        <w:t>Cumplir los acuerdos adoptados por los órganos sociales de la cooperativa.</w:t>
      </w:r>
    </w:p>
    <w:p w14:paraId="2E7289D7" w14:textId="77777777" w:rsidR="009074E8" w:rsidRPr="009074E8" w:rsidRDefault="009074E8" w:rsidP="00167DB6">
      <w:pPr>
        <w:pStyle w:val="Prrafodelista2"/>
        <w:numPr>
          <w:ilvl w:val="0"/>
          <w:numId w:val="9"/>
        </w:numPr>
        <w:spacing w:after="240"/>
        <w:jc w:val="both"/>
        <w:rPr>
          <w:rFonts w:ascii="Montserrat" w:hAnsi="Montserrat" w:cs="Arial"/>
        </w:rPr>
      </w:pPr>
      <w:r w:rsidRPr="009074E8">
        <w:rPr>
          <w:rFonts w:ascii="Montserrat" w:hAnsi="Montserrat" w:cs="Arial"/>
        </w:rPr>
        <w:t>Participar en las actividades que constituyen el objeto de la cooperativa, mediante su personal trabajo durante las horas y días del calendario que fije la Asamblea General.</w:t>
      </w:r>
    </w:p>
    <w:p w14:paraId="7B1ECB41" w14:textId="77777777" w:rsidR="009074E8" w:rsidRPr="009074E8" w:rsidRDefault="009074E8" w:rsidP="009074E8">
      <w:pPr>
        <w:pStyle w:val="Prrafodelista2"/>
        <w:spacing w:after="240"/>
        <w:jc w:val="both"/>
        <w:rPr>
          <w:rFonts w:ascii="Montserrat" w:hAnsi="Montserrat" w:cs="Arial"/>
        </w:rPr>
      </w:pPr>
    </w:p>
    <w:p w14:paraId="676867C2" w14:textId="1BDEB111" w:rsidR="009074E8" w:rsidRPr="009074E8" w:rsidRDefault="009074E8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  <w:r w:rsidRPr="009074E8">
        <w:rPr>
          <w:rFonts w:ascii="Montserrat" w:hAnsi="Montserrat"/>
          <w:b/>
          <w:sz w:val="22"/>
          <w:szCs w:val="22"/>
        </w:rPr>
        <w:t>Artículo 9.-</w:t>
      </w:r>
      <w:r>
        <w:rPr>
          <w:rFonts w:ascii="Montserrat" w:hAnsi="Montserrat"/>
          <w:b/>
          <w:sz w:val="22"/>
          <w:szCs w:val="22"/>
        </w:rPr>
        <w:t xml:space="preserve"> </w:t>
      </w:r>
      <w:r w:rsidRPr="009074E8">
        <w:rPr>
          <w:rFonts w:ascii="Montserrat" w:hAnsi="Montserrat"/>
          <w:b/>
          <w:sz w:val="22"/>
          <w:szCs w:val="22"/>
        </w:rPr>
        <w:t>Motivos de expulsión o penalización</w:t>
      </w:r>
    </w:p>
    <w:p w14:paraId="2B617417" w14:textId="77777777" w:rsidR="009074E8" w:rsidRPr="009074E8" w:rsidRDefault="009074E8" w:rsidP="009074E8">
      <w:pPr>
        <w:pStyle w:val="Prrafodelista2"/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>Los socios de la cooperativa podrán ser penalizados o expulsados si se dan las circunstancias siguientes:</w:t>
      </w:r>
    </w:p>
    <w:p w14:paraId="54AF5E70" w14:textId="77777777" w:rsidR="009074E8" w:rsidRPr="009074E8" w:rsidRDefault="009074E8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  <w:r w:rsidRPr="009074E8">
        <w:rPr>
          <w:rFonts w:ascii="Montserrat" w:hAnsi="Montserrat"/>
          <w:b/>
          <w:sz w:val="22"/>
          <w:szCs w:val="22"/>
        </w:rPr>
        <w:t>Motivos de Penalización:</w:t>
      </w:r>
    </w:p>
    <w:p w14:paraId="66C6BE7C" w14:textId="77777777" w:rsidR="009074E8" w:rsidRPr="009074E8" w:rsidRDefault="009074E8" w:rsidP="00167DB6">
      <w:pPr>
        <w:pStyle w:val="Prrafodelista2"/>
        <w:numPr>
          <w:ilvl w:val="0"/>
          <w:numId w:val="10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  <w:b/>
        </w:rPr>
        <w:t>Faltas de respeto</w:t>
      </w:r>
      <w:r w:rsidRPr="009074E8">
        <w:rPr>
          <w:rFonts w:ascii="Montserrat" w:hAnsi="Montserrat"/>
        </w:rPr>
        <w:t>: insultos, tratamiento inadecuado.</w:t>
      </w:r>
    </w:p>
    <w:p w14:paraId="7186860B" w14:textId="77777777" w:rsidR="009074E8" w:rsidRPr="009074E8" w:rsidRDefault="009074E8" w:rsidP="00167DB6">
      <w:pPr>
        <w:pStyle w:val="Prrafodelista2"/>
        <w:numPr>
          <w:ilvl w:val="0"/>
          <w:numId w:val="10"/>
        </w:numPr>
        <w:spacing w:after="240"/>
        <w:jc w:val="both"/>
        <w:rPr>
          <w:rFonts w:ascii="Montserrat" w:hAnsi="Montserrat"/>
          <w:b/>
        </w:rPr>
      </w:pPr>
      <w:r w:rsidRPr="009074E8">
        <w:rPr>
          <w:rFonts w:ascii="Montserrat" w:hAnsi="Montserrat"/>
          <w:b/>
        </w:rPr>
        <w:t>Falta de colaboración.</w:t>
      </w:r>
    </w:p>
    <w:p w14:paraId="50D13C85" w14:textId="77777777" w:rsidR="009074E8" w:rsidRPr="009074E8" w:rsidRDefault="009074E8" w:rsidP="00167DB6">
      <w:pPr>
        <w:pStyle w:val="Prrafodelista2"/>
        <w:numPr>
          <w:ilvl w:val="0"/>
          <w:numId w:val="10"/>
        </w:numPr>
        <w:spacing w:after="240"/>
        <w:jc w:val="both"/>
        <w:rPr>
          <w:rFonts w:ascii="Montserrat" w:hAnsi="Montserrat"/>
          <w:b/>
        </w:rPr>
      </w:pPr>
      <w:r w:rsidRPr="009074E8">
        <w:rPr>
          <w:rFonts w:ascii="Montserrat" w:hAnsi="Montserrat"/>
          <w:b/>
        </w:rPr>
        <w:t>Entorpecimiento de las tareas que se encomienden.</w:t>
      </w:r>
    </w:p>
    <w:p w14:paraId="060BA325" w14:textId="77777777" w:rsidR="009074E8" w:rsidRPr="009074E8" w:rsidRDefault="009074E8" w:rsidP="00167DB6">
      <w:pPr>
        <w:pStyle w:val="Prrafodelista2"/>
        <w:numPr>
          <w:ilvl w:val="0"/>
          <w:numId w:val="10"/>
        </w:numPr>
        <w:spacing w:after="240"/>
        <w:jc w:val="both"/>
        <w:rPr>
          <w:rFonts w:ascii="Montserrat" w:hAnsi="Montserrat"/>
          <w:b/>
        </w:rPr>
      </w:pPr>
      <w:r w:rsidRPr="009074E8">
        <w:rPr>
          <w:rFonts w:ascii="Montserrat" w:hAnsi="Montserrat"/>
          <w:b/>
        </w:rPr>
        <w:t>No asistir sin causas justificadas a las Asambleas Generales.</w:t>
      </w:r>
    </w:p>
    <w:p w14:paraId="077E7A57" w14:textId="77777777" w:rsidR="009074E8" w:rsidRPr="009074E8" w:rsidRDefault="009074E8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  <w:r w:rsidRPr="009074E8">
        <w:rPr>
          <w:rFonts w:ascii="Montserrat" w:hAnsi="Montserrat"/>
          <w:b/>
          <w:sz w:val="22"/>
          <w:szCs w:val="22"/>
        </w:rPr>
        <w:t>Motivos de Expulsión:</w:t>
      </w:r>
    </w:p>
    <w:p w14:paraId="1A28226A" w14:textId="77777777" w:rsidR="009074E8" w:rsidRPr="009074E8" w:rsidRDefault="009074E8" w:rsidP="00167DB6">
      <w:pPr>
        <w:pStyle w:val="Prrafodelista2"/>
        <w:numPr>
          <w:ilvl w:val="0"/>
          <w:numId w:val="20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>Aquel/ella que no tenga un comportamiento adecuado será expulsado y no obtendrá beneficios.</w:t>
      </w:r>
    </w:p>
    <w:p w14:paraId="10BD08F0" w14:textId="77777777" w:rsidR="009074E8" w:rsidRPr="009074E8" w:rsidRDefault="009074E8" w:rsidP="00167DB6">
      <w:pPr>
        <w:pStyle w:val="Prrafodelista2"/>
        <w:numPr>
          <w:ilvl w:val="0"/>
          <w:numId w:val="20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>No realizar las actividades que constituyen objeto de la cooperativa</w:t>
      </w:r>
    </w:p>
    <w:p w14:paraId="3F0C9D27" w14:textId="77777777" w:rsidR="009074E8" w:rsidRPr="009074E8" w:rsidRDefault="009074E8" w:rsidP="00167DB6">
      <w:pPr>
        <w:pStyle w:val="Prrafodelista2"/>
        <w:numPr>
          <w:ilvl w:val="0"/>
          <w:numId w:val="20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>Apropiación indebida de materiales comunitarios</w:t>
      </w:r>
    </w:p>
    <w:p w14:paraId="2C531F0B" w14:textId="4912A822" w:rsidR="009074E8" w:rsidRPr="009074E8" w:rsidRDefault="009074E8" w:rsidP="00167DB6">
      <w:pPr>
        <w:pStyle w:val="Prrafodelista2"/>
        <w:numPr>
          <w:ilvl w:val="0"/>
          <w:numId w:val="20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>Tres faltas de penalización serán motivo de expulsión</w:t>
      </w:r>
    </w:p>
    <w:p w14:paraId="6BC9019B" w14:textId="77777777" w:rsidR="009074E8" w:rsidRDefault="009074E8" w:rsidP="009074E8">
      <w:pPr>
        <w:pStyle w:val="Prrafodelista2"/>
        <w:spacing w:after="240"/>
        <w:jc w:val="both"/>
        <w:rPr>
          <w:rFonts w:ascii="Montserrat" w:hAnsi="Montserrat"/>
          <w:b/>
        </w:rPr>
      </w:pPr>
    </w:p>
    <w:p w14:paraId="0BDAC550" w14:textId="05B8108C" w:rsidR="009074E8" w:rsidRPr="009074E8" w:rsidRDefault="009074E8" w:rsidP="009074E8">
      <w:pPr>
        <w:pStyle w:val="Prrafodelista2"/>
        <w:spacing w:after="240"/>
        <w:jc w:val="both"/>
        <w:rPr>
          <w:rFonts w:ascii="Montserrat" w:hAnsi="Montserrat"/>
          <w:b/>
        </w:rPr>
      </w:pPr>
      <w:r w:rsidRPr="009074E8">
        <w:rPr>
          <w:rFonts w:ascii="Montserrat" w:hAnsi="Montserrat"/>
          <w:b/>
        </w:rPr>
        <w:t>Artículo 10.-</w:t>
      </w:r>
      <w:r>
        <w:rPr>
          <w:rFonts w:ascii="Montserrat" w:hAnsi="Montserrat"/>
          <w:b/>
        </w:rPr>
        <w:t xml:space="preserve"> </w:t>
      </w:r>
      <w:r w:rsidRPr="009074E8">
        <w:rPr>
          <w:rFonts w:ascii="Montserrat" w:hAnsi="Montserrat"/>
          <w:b/>
        </w:rPr>
        <w:t>Derecho de voto.</w:t>
      </w:r>
    </w:p>
    <w:p w14:paraId="76437CCF" w14:textId="034C41A6" w:rsidR="00E21937" w:rsidRDefault="009074E8" w:rsidP="00E21937">
      <w:pPr>
        <w:pStyle w:val="Prrafodelista2"/>
        <w:numPr>
          <w:ilvl w:val="0"/>
          <w:numId w:val="18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>Cada socio tiene derecho a un voto</w:t>
      </w:r>
      <w:r w:rsidR="00E21937">
        <w:rPr>
          <w:rFonts w:ascii="Montserrat" w:hAnsi="Montserrat"/>
        </w:rPr>
        <w:t>.</w:t>
      </w:r>
    </w:p>
    <w:p w14:paraId="1F7F2AF0" w14:textId="68608D18" w:rsidR="00E21937" w:rsidRPr="00E21937" w:rsidRDefault="00E21937" w:rsidP="00E21937">
      <w:pPr>
        <w:pStyle w:val="Prrafodelista2"/>
        <w:numPr>
          <w:ilvl w:val="0"/>
          <w:numId w:val="18"/>
        </w:numPr>
        <w:spacing w:after="240"/>
        <w:jc w:val="both"/>
        <w:rPr>
          <w:rFonts w:ascii="Montserrat" w:hAnsi="Montserrat"/>
        </w:rPr>
      </w:pPr>
      <w:r>
        <w:rPr>
          <w:rFonts w:ascii="Montserrat" w:hAnsi="Montserrat"/>
        </w:rPr>
        <w:t>En caso de empate, la presidencia de la cooperativa tendrá voto de calidad.</w:t>
      </w:r>
    </w:p>
    <w:p w14:paraId="692D2B49" w14:textId="77777777" w:rsidR="009074E8" w:rsidRPr="009074E8" w:rsidRDefault="009074E8" w:rsidP="009074E8">
      <w:pPr>
        <w:pStyle w:val="Prrafodelista2"/>
        <w:spacing w:after="240"/>
        <w:jc w:val="both"/>
        <w:rPr>
          <w:rFonts w:ascii="Montserrat" w:hAnsi="Montserrat"/>
        </w:rPr>
      </w:pPr>
    </w:p>
    <w:p w14:paraId="04E2907A" w14:textId="77777777" w:rsidR="009074E8" w:rsidRPr="009074E8" w:rsidRDefault="009074E8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</w:p>
    <w:p w14:paraId="02CD3C97" w14:textId="77777777" w:rsidR="009074E8" w:rsidRPr="009074E8" w:rsidRDefault="009074E8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</w:p>
    <w:p w14:paraId="77FF9309" w14:textId="712BFB1F" w:rsidR="009074E8" w:rsidRPr="009074E8" w:rsidRDefault="009074E8" w:rsidP="009074E8">
      <w:pPr>
        <w:spacing w:after="240" w:line="276" w:lineRule="auto"/>
        <w:jc w:val="center"/>
        <w:rPr>
          <w:rFonts w:ascii="Montserrat" w:hAnsi="Montserrat"/>
          <w:b/>
          <w:sz w:val="22"/>
          <w:szCs w:val="22"/>
        </w:rPr>
      </w:pPr>
      <w:r w:rsidRPr="009074E8">
        <w:rPr>
          <w:rFonts w:ascii="Montserrat" w:hAnsi="Montserrat"/>
          <w:b/>
          <w:sz w:val="22"/>
          <w:szCs w:val="22"/>
          <w:u w:val="single"/>
        </w:rPr>
        <w:lastRenderedPageBreak/>
        <w:t>CAPÍTULO III</w:t>
      </w:r>
    </w:p>
    <w:p w14:paraId="22B8C246" w14:textId="77777777" w:rsidR="009074E8" w:rsidRPr="009074E8" w:rsidRDefault="009074E8" w:rsidP="009074E8">
      <w:pPr>
        <w:spacing w:after="240" w:line="276" w:lineRule="auto"/>
        <w:jc w:val="center"/>
        <w:rPr>
          <w:rFonts w:ascii="Montserrat" w:hAnsi="Montserrat"/>
          <w:b/>
          <w:sz w:val="22"/>
          <w:szCs w:val="22"/>
        </w:rPr>
      </w:pPr>
      <w:r w:rsidRPr="009074E8">
        <w:rPr>
          <w:rFonts w:ascii="Montserrat" w:hAnsi="Montserrat"/>
          <w:b/>
          <w:sz w:val="22"/>
          <w:szCs w:val="22"/>
        </w:rPr>
        <w:t>ÓRGANOS DE LA SOCIEDAD</w:t>
      </w:r>
    </w:p>
    <w:p w14:paraId="2501B09A" w14:textId="223883C1" w:rsidR="009074E8" w:rsidRPr="009074E8" w:rsidRDefault="009074E8" w:rsidP="009074E8">
      <w:pPr>
        <w:spacing w:after="240" w:line="276" w:lineRule="auto"/>
        <w:jc w:val="center"/>
        <w:rPr>
          <w:rFonts w:ascii="Montserrat" w:hAnsi="Montserrat"/>
          <w:b/>
          <w:sz w:val="22"/>
          <w:szCs w:val="22"/>
        </w:rPr>
      </w:pPr>
      <w:r w:rsidRPr="009074E8">
        <w:rPr>
          <w:rFonts w:ascii="Montserrat" w:hAnsi="Montserrat"/>
          <w:b/>
          <w:sz w:val="22"/>
          <w:szCs w:val="22"/>
        </w:rPr>
        <w:t>LA  ASAMBLEA GENERAL</w:t>
      </w:r>
    </w:p>
    <w:p w14:paraId="4CE0CE20" w14:textId="091DAE94" w:rsidR="009074E8" w:rsidRPr="009074E8" w:rsidRDefault="009074E8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  <w:r w:rsidRPr="009074E8">
        <w:rPr>
          <w:rFonts w:ascii="Montserrat" w:hAnsi="Montserrat"/>
          <w:b/>
          <w:sz w:val="22"/>
          <w:szCs w:val="22"/>
        </w:rPr>
        <w:t>Artículo 11.-</w:t>
      </w:r>
      <w:r>
        <w:rPr>
          <w:rFonts w:ascii="Montserrat" w:hAnsi="Montserrat"/>
          <w:b/>
          <w:sz w:val="22"/>
          <w:szCs w:val="22"/>
        </w:rPr>
        <w:t xml:space="preserve"> </w:t>
      </w:r>
      <w:r w:rsidRPr="009074E8">
        <w:rPr>
          <w:rFonts w:ascii="Montserrat" w:hAnsi="Montserrat"/>
          <w:b/>
          <w:sz w:val="22"/>
          <w:szCs w:val="22"/>
        </w:rPr>
        <w:t>Composición y clases</w:t>
      </w:r>
    </w:p>
    <w:p w14:paraId="675074B8" w14:textId="77777777" w:rsidR="009074E8" w:rsidRPr="009074E8" w:rsidRDefault="009074E8" w:rsidP="00167DB6">
      <w:pPr>
        <w:pStyle w:val="Prrafodelista2"/>
        <w:numPr>
          <w:ilvl w:val="0"/>
          <w:numId w:val="15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>La Asamblea General, constituida por los socios debidamente reunidos, es el órgano supremo de expresión de la voluntad social, para deliberar y adoptar acuerdos sobre las materias propias de su competencia.</w:t>
      </w:r>
    </w:p>
    <w:p w14:paraId="149AA18B" w14:textId="77777777" w:rsidR="009074E8" w:rsidRPr="009074E8" w:rsidRDefault="009074E8" w:rsidP="00167DB6">
      <w:pPr>
        <w:pStyle w:val="Prrafodelista2"/>
        <w:numPr>
          <w:ilvl w:val="0"/>
          <w:numId w:val="15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>Los acuerdos de la Asamblea General, adoptados conforme a la Leyes y a estos Estatutos obligan a todos los socios incluso a los ausentes de la reunión y a los disidentes.</w:t>
      </w:r>
    </w:p>
    <w:p w14:paraId="0B341E27" w14:textId="77777777" w:rsidR="009074E8" w:rsidRPr="009074E8" w:rsidRDefault="009074E8" w:rsidP="00167DB6">
      <w:pPr>
        <w:pStyle w:val="Prrafodelista2"/>
        <w:numPr>
          <w:ilvl w:val="0"/>
          <w:numId w:val="15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>Las Asambleas Generales podrán ser ordinarias o extraordinarias.</w:t>
      </w:r>
    </w:p>
    <w:p w14:paraId="6D233AC8" w14:textId="77777777" w:rsidR="009074E8" w:rsidRDefault="009074E8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</w:p>
    <w:p w14:paraId="69756AAC" w14:textId="57BD02B5" w:rsidR="009074E8" w:rsidRPr="009074E8" w:rsidRDefault="009074E8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  <w:r w:rsidRPr="009074E8">
        <w:rPr>
          <w:rFonts w:ascii="Montserrat" w:hAnsi="Montserrat"/>
          <w:b/>
          <w:sz w:val="22"/>
          <w:szCs w:val="22"/>
        </w:rPr>
        <w:t>Artículo 12.-</w:t>
      </w:r>
      <w:r>
        <w:rPr>
          <w:rFonts w:ascii="Montserrat" w:hAnsi="Montserrat"/>
          <w:b/>
          <w:sz w:val="22"/>
          <w:szCs w:val="22"/>
        </w:rPr>
        <w:t xml:space="preserve"> </w:t>
      </w:r>
      <w:r w:rsidRPr="009074E8">
        <w:rPr>
          <w:rFonts w:ascii="Montserrat" w:hAnsi="Montserrat"/>
          <w:b/>
          <w:sz w:val="22"/>
          <w:szCs w:val="22"/>
        </w:rPr>
        <w:t>Competencias de la Asamblea General</w:t>
      </w:r>
    </w:p>
    <w:p w14:paraId="588A44A4" w14:textId="77777777" w:rsidR="009074E8" w:rsidRPr="009074E8" w:rsidRDefault="009074E8" w:rsidP="00167DB6">
      <w:pPr>
        <w:pStyle w:val="Prrafodelista2"/>
        <w:numPr>
          <w:ilvl w:val="0"/>
          <w:numId w:val="2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>La Asamblea General fijará la política general de la Cooperativa y podrá debatir sobre cualquier otro asunto de interés para la misma, siempre que conste en el orden del día.</w:t>
      </w:r>
    </w:p>
    <w:p w14:paraId="4B782098" w14:textId="77777777" w:rsidR="009074E8" w:rsidRPr="009074E8" w:rsidRDefault="009074E8" w:rsidP="00167DB6">
      <w:pPr>
        <w:pStyle w:val="Prrafodelista2"/>
        <w:numPr>
          <w:ilvl w:val="0"/>
          <w:numId w:val="2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>Corresponde en exclusiva a la Asamblea General la adopción de los siguientes acuerdos:</w:t>
      </w:r>
    </w:p>
    <w:p w14:paraId="5A8738F7" w14:textId="6A40764B" w:rsidR="009074E8" w:rsidRPr="009074E8" w:rsidRDefault="009074E8" w:rsidP="00167DB6">
      <w:pPr>
        <w:pStyle w:val="Prrafodelista2"/>
        <w:numPr>
          <w:ilvl w:val="0"/>
          <w:numId w:val="5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>Nombramiento y revocación de los miembros de</w:t>
      </w:r>
      <w:r w:rsidR="00E21937">
        <w:rPr>
          <w:rFonts w:ascii="Montserrat" w:hAnsi="Montserrat"/>
        </w:rPr>
        <w:t xml:space="preserve"> la Junta Directiva</w:t>
      </w:r>
      <w:r w:rsidRPr="009074E8">
        <w:rPr>
          <w:rFonts w:ascii="Montserrat" w:hAnsi="Montserrat"/>
        </w:rPr>
        <w:t>.</w:t>
      </w:r>
    </w:p>
    <w:p w14:paraId="10A13C17" w14:textId="77777777" w:rsidR="009074E8" w:rsidRPr="009074E8" w:rsidRDefault="009074E8" w:rsidP="00167DB6">
      <w:pPr>
        <w:pStyle w:val="Prrafodelista2"/>
        <w:numPr>
          <w:ilvl w:val="0"/>
          <w:numId w:val="5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>Examen de la gestión social y aprobación de las cuentas anuales y de la distribución de excedentes o imputación de pérdidas.</w:t>
      </w:r>
    </w:p>
    <w:p w14:paraId="148B0876" w14:textId="77777777" w:rsidR="009074E8" w:rsidRPr="009074E8" w:rsidRDefault="009074E8" w:rsidP="00167DB6">
      <w:pPr>
        <w:pStyle w:val="Prrafodelista2"/>
        <w:numPr>
          <w:ilvl w:val="0"/>
          <w:numId w:val="5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>Modificación de los Estatutos.</w:t>
      </w:r>
    </w:p>
    <w:p w14:paraId="34D062FF" w14:textId="77777777" w:rsidR="009074E8" w:rsidRPr="009074E8" w:rsidRDefault="009074E8" w:rsidP="00167DB6">
      <w:pPr>
        <w:pStyle w:val="Prrafodelista2"/>
        <w:numPr>
          <w:ilvl w:val="0"/>
          <w:numId w:val="5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>Todos los demás acuerdos en que así lo establezca la Ley o los Estatutos.</w:t>
      </w:r>
    </w:p>
    <w:p w14:paraId="39729918" w14:textId="77777777" w:rsidR="009074E8" w:rsidRPr="009074E8" w:rsidRDefault="009074E8" w:rsidP="009074E8">
      <w:pPr>
        <w:pStyle w:val="Prrafodelista2"/>
        <w:spacing w:after="240"/>
        <w:jc w:val="both"/>
        <w:rPr>
          <w:rFonts w:ascii="Montserrat" w:hAnsi="Montserrat"/>
          <w:b/>
        </w:rPr>
      </w:pPr>
    </w:p>
    <w:p w14:paraId="7C67F9FE" w14:textId="77777777" w:rsidR="009074E8" w:rsidRPr="009074E8" w:rsidRDefault="009074E8" w:rsidP="009074E8">
      <w:pPr>
        <w:pStyle w:val="Prrafodelista2"/>
        <w:spacing w:after="240"/>
        <w:ind w:left="1428" w:firstLine="696"/>
        <w:jc w:val="both"/>
        <w:rPr>
          <w:rFonts w:ascii="Montserrat" w:hAnsi="Montserrat"/>
          <w:b/>
        </w:rPr>
      </w:pPr>
      <w:r w:rsidRPr="009074E8">
        <w:rPr>
          <w:rFonts w:ascii="Montserrat" w:hAnsi="Montserrat"/>
          <w:b/>
        </w:rPr>
        <w:t>LOS DEPARTAMENTOS Y COORDINADORES</w:t>
      </w:r>
    </w:p>
    <w:p w14:paraId="7B930948" w14:textId="77777777" w:rsidR="009074E8" w:rsidRDefault="009074E8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</w:p>
    <w:p w14:paraId="3BEE8208" w14:textId="51DE49AB" w:rsidR="009074E8" w:rsidRPr="009074E8" w:rsidRDefault="009074E8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  <w:r w:rsidRPr="009074E8">
        <w:rPr>
          <w:rFonts w:ascii="Montserrat" w:hAnsi="Montserrat"/>
          <w:b/>
          <w:sz w:val="22"/>
          <w:szCs w:val="22"/>
        </w:rPr>
        <w:t>Artículo 13.-</w:t>
      </w:r>
      <w:r>
        <w:rPr>
          <w:rFonts w:ascii="Montserrat" w:hAnsi="Montserrat"/>
          <w:b/>
          <w:sz w:val="22"/>
          <w:szCs w:val="22"/>
        </w:rPr>
        <w:t xml:space="preserve"> </w:t>
      </w:r>
      <w:r w:rsidRPr="009074E8">
        <w:rPr>
          <w:rFonts w:ascii="Montserrat" w:hAnsi="Montserrat"/>
          <w:b/>
          <w:sz w:val="22"/>
          <w:szCs w:val="22"/>
        </w:rPr>
        <w:t>Composición</w:t>
      </w:r>
    </w:p>
    <w:p w14:paraId="47FF3104" w14:textId="77777777" w:rsidR="009074E8" w:rsidRDefault="009074E8" w:rsidP="00167DB6">
      <w:pPr>
        <w:pStyle w:val="Prrafodelista2"/>
        <w:numPr>
          <w:ilvl w:val="0"/>
          <w:numId w:val="4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>Habrá un coordinador/a general que es el presidente.</w:t>
      </w:r>
    </w:p>
    <w:p w14:paraId="460711A2" w14:textId="4DDE6CDE" w:rsidR="00E21937" w:rsidRPr="009074E8" w:rsidRDefault="00E21937" w:rsidP="00E21937">
      <w:pPr>
        <w:pStyle w:val="Prrafodelista2"/>
        <w:spacing w:after="240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La presidencia, apoyada por una vicepresidencia y una secretaría componen la Junta Directiva</w:t>
      </w:r>
    </w:p>
    <w:p w14:paraId="24084491" w14:textId="77777777" w:rsidR="009074E8" w:rsidRPr="009074E8" w:rsidRDefault="009074E8" w:rsidP="00167DB6">
      <w:pPr>
        <w:pStyle w:val="Prrafodelista2"/>
        <w:numPr>
          <w:ilvl w:val="0"/>
          <w:numId w:val="4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>Los departamentos establecidos son:</w:t>
      </w:r>
    </w:p>
    <w:p w14:paraId="6C3B278B" w14:textId="27BBAB4A" w:rsidR="009074E8" w:rsidRPr="009074E8" w:rsidRDefault="009074E8" w:rsidP="00167DB6">
      <w:pPr>
        <w:pStyle w:val="Prrafodelista2"/>
        <w:numPr>
          <w:ilvl w:val="0"/>
          <w:numId w:val="17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 xml:space="preserve">Departamento de </w:t>
      </w:r>
      <w:r w:rsidR="00E21937">
        <w:rPr>
          <w:rFonts w:ascii="Montserrat" w:hAnsi="Montserrat"/>
        </w:rPr>
        <w:t>administración.</w:t>
      </w:r>
    </w:p>
    <w:p w14:paraId="3468FA88" w14:textId="77777777" w:rsidR="009074E8" w:rsidRPr="009074E8" w:rsidRDefault="009074E8" w:rsidP="00167DB6">
      <w:pPr>
        <w:pStyle w:val="Prrafodelista2"/>
        <w:numPr>
          <w:ilvl w:val="0"/>
          <w:numId w:val="17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>Departamento de diseño-marketing</w:t>
      </w:r>
    </w:p>
    <w:p w14:paraId="3A5FF0C6" w14:textId="7C1BA45C" w:rsidR="009074E8" w:rsidRDefault="009074E8" w:rsidP="00E21937">
      <w:pPr>
        <w:pStyle w:val="Prrafodelista2"/>
        <w:numPr>
          <w:ilvl w:val="0"/>
          <w:numId w:val="17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 xml:space="preserve">Departamento de </w:t>
      </w:r>
      <w:r w:rsidR="00E21937">
        <w:rPr>
          <w:rFonts w:ascii="Montserrat" w:hAnsi="Montserrat"/>
        </w:rPr>
        <w:t>pedidos</w:t>
      </w:r>
      <w:r w:rsidRPr="00E21937">
        <w:rPr>
          <w:rFonts w:ascii="Montserrat" w:hAnsi="Montserrat"/>
        </w:rPr>
        <w:t>.</w:t>
      </w:r>
    </w:p>
    <w:p w14:paraId="4B7D535C" w14:textId="57E56A44" w:rsidR="00E21937" w:rsidRPr="00E21937" w:rsidRDefault="00E21937" w:rsidP="00E21937">
      <w:pPr>
        <w:pStyle w:val="Prrafodelista2"/>
        <w:spacing w:after="240"/>
        <w:ind w:left="360"/>
        <w:jc w:val="both"/>
        <w:rPr>
          <w:rFonts w:ascii="Montserrat" w:hAnsi="Montserrat"/>
        </w:rPr>
      </w:pPr>
      <w:r>
        <w:rPr>
          <w:rFonts w:ascii="Montserrat" w:hAnsi="Montserrat"/>
        </w:rPr>
        <w:t>Cuando cualquier cargo o departamento quedara vacante será inmediatamente otorgado  a otro miembro de la asamblea general, salvo presidencia, que será elegido por votación.</w:t>
      </w:r>
    </w:p>
    <w:p w14:paraId="0DA4ACB5" w14:textId="77777777" w:rsidR="009074E8" w:rsidRPr="009074E8" w:rsidRDefault="009074E8" w:rsidP="009074E8">
      <w:pPr>
        <w:pStyle w:val="Prrafodelista2"/>
        <w:spacing w:after="240"/>
        <w:jc w:val="both"/>
        <w:rPr>
          <w:rFonts w:ascii="Montserrat" w:hAnsi="Montserrat"/>
        </w:rPr>
      </w:pPr>
    </w:p>
    <w:p w14:paraId="018247E4" w14:textId="2E2098CF" w:rsidR="009074E8" w:rsidRDefault="00E21937" w:rsidP="009074E8">
      <w:pPr>
        <w:spacing w:after="240" w:line="276" w:lineRule="auto"/>
        <w:jc w:val="center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LA JUNTA DIRECTIVA</w:t>
      </w:r>
    </w:p>
    <w:p w14:paraId="52D80E75" w14:textId="77777777" w:rsidR="009074E8" w:rsidRPr="009074E8" w:rsidRDefault="009074E8" w:rsidP="009074E8">
      <w:pPr>
        <w:spacing w:after="240" w:line="276" w:lineRule="auto"/>
        <w:jc w:val="center"/>
        <w:rPr>
          <w:rFonts w:ascii="Montserrat" w:hAnsi="Montserrat"/>
          <w:b/>
          <w:sz w:val="22"/>
          <w:szCs w:val="22"/>
        </w:rPr>
      </w:pPr>
    </w:p>
    <w:p w14:paraId="7E0CA8C7" w14:textId="3A0F275A" w:rsidR="009074E8" w:rsidRPr="009074E8" w:rsidRDefault="009074E8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  <w:r w:rsidRPr="009074E8">
        <w:rPr>
          <w:rFonts w:ascii="Montserrat" w:hAnsi="Montserrat"/>
          <w:b/>
          <w:sz w:val="22"/>
          <w:szCs w:val="22"/>
        </w:rPr>
        <w:t>Artículo 14.-</w:t>
      </w:r>
      <w:r>
        <w:rPr>
          <w:rFonts w:ascii="Montserrat" w:hAnsi="Montserrat"/>
          <w:b/>
          <w:sz w:val="22"/>
          <w:szCs w:val="22"/>
        </w:rPr>
        <w:t xml:space="preserve"> </w:t>
      </w:r>
      <w:r w:rsidRPr="009074E8">
        <w:rPr>
          <w:rFonts w:ascii="Montserrat" w:hAnsi="Montserrat"/>
          <w:b/>
          <w:sz w:val="22"/>
          <w:szCs w:val="22"/>
        </w:rPr>
        <w:t xml:space="preserve">Naturaleza y competencia </w:t>
      </w:r>
      <w:r w:rsidR="00E21937">
        <w:rPr>
          <w:rFonts w:ascii="Montserrat" w:hAnsi="Montserrat"/>
          <w:b/>
          <w:sz w:val="22"/>
          <w:szCs w:val="22"/>
        </w:rPr>
        <w:t>de la Junta Directiva</w:t>
      </w:r>
    </w:p>
    <w:p w14:paraId="46B3C7EA" w14:textId="67A1791C" w:rsidR="009074E8" w:rsidRPr="009074E8" w:rsidRDefault="00E21937" w:rsidP="00167DB6">
      <w:pPr>
        <w:pStyle w:val="Prrafodelista2"/>
        <w:numPr>
          <w:ilvl w:val="0"/>
          <w:numId w:val="14"/>
        </w:numPr>
        <w:spacing w:after="240"/>
        <w:jc w:val="both"/>
        <w:rPr>
          <w:rFonts w:ascii="Montserrat" w:hAnsi="Montserrat"/>
        </w:rPr>
      </w:pPr>
      <w:r>
        <w:rPr>
          <w:rFonts w:ascii="Montserrat" w:hAnsi="Montserrat"/>
        </w:rPr>
        <w:t>La Junta Directiva</w:t>
      </w:r>
      <w:r w:rsidR="009074E8" w:rsidRPr="009074E8">
        <w:rPr>
          <w:rFonts w:ascii="Montserrat" w:hAnsi="Montserrat"/>
        </w:rPr>
        <w:t xml:space="preserve"> es el órgano colegiado de gobierno, gestión y representación de la cooperativa, con sujeción a lo establecido en la Ley de Cooperativas, los Estatutos y la política general fijada por la Asamblea General.</w:t>
      </w:r>
    </w:p>
    <w:p w14:paraId="45AF8FB8" w14:textId="77777777" w:rsidR="009074E8" w:rsidRDefault="009074E8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</w:p>
    <w:p w14:paraId="7A09377E" w14:textId="03981A2C" w:rsidR="009074E8" w:rsidRPr="009074E8" w:rsidRDefault="009074E8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  <w:r w:rsidRPr="009074E8">
        <w:rPr>
          <w:rFonts w:ascii="Montserrat" w:hAnsi="Montserrat"/>
          <w:b/>
          <w:sz w:val="22"/>
          <w:szCs w:val="22"/>
        </w:rPr>
        <w:t>Artículo 15.-</w:t>
      </w:r>
      <w:r>
        <w:rPr>
          <w:rFonts w:ascii="Montserrat" w:hAnsi="Montserrat"/>
          <w:b/>
          <w:sz w:val="22"/>
          <w:szCs w:val="22"/>
        </w:rPr>
        <w:t xml:space="preserve"> </w:t>
      </w:r>
      <w:r w:rsidRPr="009074E8">
        <w:rPr>
          <w:rFonts w:ascii="Montserrat" w:hAnsi="Montserrat"/>
          <w:b/>
          <w:sz w:val="22"/>
          <w:szCs w:val="22"/>
        </w:rPr>
        <w:t>Composición</w:t>
      </w:r>
    </w:p>
    <w:p w14:paraId="4EA2D4A8" w14:textId="26E9BA6F" w:rsidR="009074E8" w:rsidRPr="009074E8" w:rsidRDefault="00E21937" w:rsidP="009074E8">
      <w:pPr>
        <w:spacing w:after="240" w:line="276" w:lineRule="auto"/>
        <w:ind w:left="36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La Junta Directiva </w:t>
      </w:r>
      <w:r w:rsidR="009074E8" w:rsidRPr="009074E8">
        <w:rPr>
          <w:rFonts w:ascii="Montserrat" w:hAnsi="Montserrat"/>
          <w:sz w:val="22"/>
          <w:szCs w:val="22"/>
        </w:rPr>
        <w:t xml:space="preserve">se compone de tres miembros titulares Presidente, </w:t>
      </w:r>
      <w:r>
        <w:rPr>
          <w:rFonts w:ascii="Montserrat" w:hAnsi="Montserrat"/>
          <w:sz w:val="22"/>
          <w:szCs w:val="22"/>
        </w:rPr>
        <w:t>Vicepresidente y Secretario.</w:t>
      </w:r>
    </w:p>
    <w:p w14:paraId="7B29714A" w14:textId="77777777" w:rsidR="009074E8" w:rsidRDefault="009074E8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</w:p>
    <w:p w14:paraId="57C522D9" w14:textId="5F52B935" w:rsidR="009074E8" w:rsidRPr="009074E8" w:rsidRDefault="009074E8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  <w:r w:rsidRPr="009074E8">
        <w:rPr>
          <w:rFonts w:ascii="Montserrat" w:hAnsi="Montserrat"/>
          <w:b/>
          <w:sz w:val="22"/>
          <w:szCs w:val="22"/>
        </w:rPr>
        <w:t>Artículo16.-</w:t>
      </w:r>
      <w:r>
        <w:rPr>
          <w:rFonts w:ascii="Montserrat" w:hAnsi="Montserrat"/>
          <w:b/>
          <w:sz w:val="22"/>
          <w:szCs w:val="22"/>
        </w:rPr>
        <w:t xml:space="preserve"> </w:t>
      </w:r>
      <w:r w:rsidRPr="009074E8">
        <w:rPr>
          <w:rFonts w:ascii="Montserrat" w:hAnsi="Montserrat"/>
          <w:b/>
          <w:sz w:val="22"/>
          <w:szCs w:val="22"/>
        </w:rPr>
        <w:t>Elección</w:t>
      </w:r>
    </w:p>
    <w:p w14:paraId="40D6B54D" w14:textId="43559FD1" w:rsidR="009074E8" w:rsidRPr="009074E8" w:rsidRDefault="009074E8" w:rsidP="00167DB6">
      <w:pPr>
        <w:pStyle w:val="Prrafodelista2"/>
        <w:numPr>
          <w:ilvl w:val="0"/>
          <w:numId w:val="14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 xml:space="preserve">Pueden ser elegidos miembros </w:t>
      </w:r>
      <w:r w:rsidR="00E21937">
        <w:rPr>
          <w:rFonts w:ascii="Montserrat" w:hAnsi="Montserrat"/>
        </w:rPr>
        <w:t>de la Junta Directiva</w:t>
      </w:r>
      <w:r w:rsidRPr="009074E8">
        <w:rPr>
          <w:rFonts w:ascii="Montserrat" w:hAnsi="Montserrat"/>
        </w:rPr>
        <w:t xml:space="preserve"> los socios de la Cooperativa.</w:t>
      </w:r>
    </w:p>
    <w:p w14:paraId="07F615FB" w14:textId="157093CF" w:rsidR="009074E8" w:rsidRPr="009074E8" w:rsidRDefault="009074E8" w:rsidP="00167DB6">
      <w:pPr>
        <w:pStyle w:val="Prrafodelista2"/>
        <w:numPr>
          <w:ilvl w:val="0"/>
          <w:numId w:val="14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>Los miembros de</w:t>
      </w:r>
      <w:r w:rsidR="00E21937">
        <w:rPr>
          <w:rFonts w:ascii="Montserrat" w:hAnsi="Montserrat"/>
        </w:rPr>
        <w:t xml:space="preserve"> la Junta Directiva </w:t>
      </w:r>
      <w:r w:rsidRPr="009074E8">
        <w:rPr>
          <w:rFonts w:ascii="Montserrat" w:hAnsi="Montserrat"/>
        </w:rPr>
        <w:t xml:space="preserve">serán elegidos por la Asamblea General tras la constitución de la </w:t>
      </w:r>
      <w:r>
        <w:rPr>
          <w:rFonts w:ascii="Montserrat" w:hAnsi="Montserrat"/>
        </w:rPr>
        <w:t>cooperativa, en votación</w:t>
      </w:r>
      <w:r w:rsidRPr="009074E8">
        <w:rPr>
          <w:rFonts w:ascii="Montserrat" w:hAnsi="Montserrat"/>
        </w:rPr>
        <w:t>, por el mayor númer</w:t>
      </w:r>
      <w:r w:rsidR="004E7219">
        <w:rPr>
          <w:rFonts w:ascii="Montserrat" w:hAnsi="Montserrat"/>
        </w:rPr>
        <w:t>o de votos válidamente emitidos, si se produce una vacante antes del final de mandato se atenderá a lo expuesto en el artículo 13.</w:t>
      </w:r>
    </w:p>
    <w:p w14:paraId="7FEC0FDA" w14:textId="77777777" w:rsidR="009074E8" w:rsidRDefault="009074E8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</w:p>
    <w:p w14:paraId="06B5EAD8" w14:textId="670059A0" w:rsidR="009074E8" w:rsidRPr="004E7219" w:rsidRDefault="009074E8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  <w:r w:rsidRPr="009074E8">
        <w:rPr>
          <w:rFonts w:ascii="Montserrat" w:hAnsi="Montserrat"/>
          <w:b/>
          <w:sz w:val="22"/>
          <w:szCs w:val="22"/>
        </w:rPr>
        <w:lastRenderedPageBreak/>
        <w:t>Artículo 17.-</w:t>
      </w:r>
      <w:r>
        <w:rPr>
          <w:rFonts w:ascii="Montserrat" w:hAnsi="Montserrat"/>
          <w:b/>
          <w:sz w:val="22"/>
          <w:szCs w:val="22"/>
        </w:rPr>
        <w:t xml:space="preserve"> </w:t>
      </w:r>
      <w:r w:rsidRPr="009074E8">
        <w:rPr>
          <w:rFonts w:ascii="Montserrat" w:hAnsi="Montserrat"/>
          <w:b/>
          <w:sz w:val="22"/>
          <w:szCs w:val="22"/>
        </w:rPr>
        <w:t>Res</w:t>
      </w:r>
      <w:r w:rsidR="004E7219">
        <w:rPr>
          <w:rFonts w:ascii="Montserrat" w:hAnsi="Montserrat"/>
          <w:b/>
          <w:sz w:val="22"/>
          <w:szCs w:val="22"/>
        </w:rPr>
        <w:t xml:space="preserve">ponsabilidad de los miembros </w:t>
      </w:r>
      <w:r w:rsidR="004E7219" w:rsidRPr="004E7219">
        <w:rPr>
          <w:rFonts w:ascii="Montserrat" w:hAnsi="Montserrat"/>
          <w:b/>
          <w:sz w:val="22"/>
          <w:szCs w:val="22"/>
        </w:rPr>
        <w:t>de la Junta Directiva</w:t>
      </w:r>
      <w:r w:rsidRPr="004E7219">
        <w:rPr>
          <w:rFonts w:ascii="Montserrat" w:hAnsi="Montserrat"/>
          <w:b/>
          <w:sz w:val="22"/>
          <w:szCs w:val="22"/>
        </w:rPr>
        <w:t>.</w:t>
      </w:r>
    </w:p>
    <w:p w14:paraId="0BFF1DD7" w14:textId="66372E7D" w:rsidR="009074E8" w:rsidRPr="009074E8" w:rsidRDefault="009074E8" w:rsidP="00167DB6">
      <w:pPr>
        <w:pStyle w:val="Prrafodelista2"/>
        <w:numPr>
          <w:ilvl w:val="0"/>
          <w:numId w:val="11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 xml:space="preserve">Los miembros </w:t>
      </w:r>
      <w:r w:rsidR="004E7219">
        <w:rPr>
          <w:rFonts w:ascii="Montserrat" w:hAnsi="Montserrat"/>
        </w:rPr>
        <w:t>de la Junta Directiva desempeñarán su cargo</w:t>
      </w:r>
      <w:r w:rsidRPr="009074E8">
        <w:rPr>
          <w:rFonts w:ascii="Montserrat" w:hAnsi="Montserrat"/>
        </w:rPr>
        <w:t xml:space="preserve"> con la diligencia debida, respetando los principios cooperativos. Deben guardar secreto sobre los datos que tengan carácter confidencial, aun después de cesar en sus funciones.</w:t>
      </w:r>
    </w:p>
    <w:p w14:paraId="55286B84" w14:textId="431A10BA" w:rsidR="009074E8" w:rsidRPr="009074E8" w:rsidRDefault="009074E8" w:rsidP="00167DB6">
      <w:pPr>
        <w:pStyle w:val="Prrafodelista2"/>
        <w:numPr>
          <w:ilvl w:val="0"/>
          <w:numId w:val="11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 xml:space="preserve">Los miembros </w:t>
      </w:r>
      <w:r w:rsidR="004E7219">
        <w:rPr>
          <w:rFonts w:ascii="Montserrat" w:hAnsi="Montserrat"/>
        </w:rPr>
        <w:t>de la Junta Directiva</w:t>
      </w:r>
      <w:r w:rsidR="004E7219" w:rsidRPr="009074E8">
        <w:rPr>
          <w:rFonts w:ascii="Montserrat" w:hAnsi="Montserrat"/>
        </w:rPr>
        <w:t xml:space="preserve"> </w:t>
      </w:r>
      <w:r w:rsidRPr="009074E8">
        <w:rPr>
          <w:rFonts w:ascii="Montserrat" w:hAnsi="Montserrat"/>
        </w:rPr>
        <w:t>responderán frente a la cooperativa y los socios del daño que causen  por actos contrarios a la Ley o a los Estatutos o por no realizar con la debida diligencia las actividades propias de su cargo.</w:t>
      </w:r>
    </w:p>
    <w:p w14:paraId="0BE9D30C" w14:textId="77777777" w:rsidR="009074E8" w:rsidRDefault="009074E8" w:rsidP="009074E8">
      <w:pPr>
        <w:spacing w:after="240" w:line="276" w:lineRule="auto"/>
        <w:ind w:left="360"/>
        <w:jc w:val="both"/>
        <w:rPr>
          <w:rFonts w:ascii="Montserrat" w:hAnsi="Montserrat"/>
          <w:b/>
          <w:sz w:val="22"/>
          <w:szCs w:val="22"/>
        </w:rPr>
      </w:pPr>
    </w:p>
    <w:p w14:paraId="0AB17974" w14:textId="1BF72892" w:rsidR="009074E8" w:rsidRPr="009074E8" w:rsidRDefault="009074E8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  <w:r w:rsidRPr="009074E8">
        <w:rPr>
          <w:rFonts w:ascii="Montserrat" w:hAnsi="Montserrat"/>
          <w:b/>
          <w:sz w:val="22"/>
          <w:szCs w:val="22"/>
        </w:rPr>
        <w:t>Artículo 18.-</w:t>
      </w:r>
      <w:r>
        <w:rPr>
          <w:rFonts w:ascii="Montserrat" w:hAnsi="Montserrat"/>
          <w:b/>
          <w:sz w:val="22"/>
          <w:szCs w:val="22"/>
        </w:rPr>
        <w:t xml:space="preserve"> </w:t>
      </w:r>
      <w:r w:rsidRPr="009074E8">
        <w:rPr>
          <w:rFonts w:ascii="Montserrat" w:hAnsi="Montserrat"/>
          <w:b/>
          <w:sz w:val="22"/>
          <w:szCs w:val="22"/>
        </w:rPr>
        <w:t>Funciones del presidente</w:t>
      </w:r>
    </w:p>
    <w:p w14:paraId="558D0A17" w14:textId="77777777" w:rsidR="009074E8" w:rsidRPr="009074E8" w:rsidRDefault="009074E8" w:rsidP="00167DB6">
      <w:pPr>
        <w:pStyle w:val="Prrafodelista2"/>
        <w:numPr>
          <w:ilvl w:val="0"/>
          <w:numId w:val="6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>Representar a la Cooperativa</w:t>
      </w:r>
    </w:p>
    <w:p w14:paraId="1EC901FA" w14:textId="77777777" w:rsidR="009074E8" w:rsidRPr="009074E8" w:rsidRDefault="009074E8" w:rsidP="00167DB6">
      <w:pPr>
        <w:pStyle w:val="Prrafodelista2"/>
        <w:numPr>
          <w:ilvl w:val="0"/>
          <w:numId w:val="6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>Autorizado/a para firmar y actuar en nombre de la cooperativa sobre todas aquellas decisiones que se aprueben por la mayoría de los partícipes de   forma colegiada con el secretario/a y el interventor/a</w:t>
      </w:r>
    </w:p>
    <w:p w14:paraId="24523320" w14:textId="77777777" w:rsidR="009074E8" w:rsidRDefault="009074E8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</w:p>
    <w:p w14:paraId="23C4B60E" w14:textId="65C3E461" w:rsidR="004E7219" w:rsidRPr="009074E8" w:rsidRDefault="004E7219" w:rsidP="004E7219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Artículo 19</w:t>
      </w:r>
      <w:r w:rsidRPr="009074E8">
        <w:rPr>
          <w:rFonts w:ascii="Montserrat" w:hAnsi="Montserrat"/>
          <w:b/>
          <w:sz w:val="22"/>
          <w:szCs w:val="22"/>
        </w:rPr>
        <w:t>.-</w:t>
      </w:r>
      <w:r>
        <w:rPr>
          <w:rFonts w:ascii="Montserrat" w:hAnsi="Montserrat"/>
          <w:b/>
          <w:sz w:val="22"/>
          <w:szCs w:val="22"/>
        </w:rPr>
        <w:t xml:space="preserve"> </w:t>
      </w:r>
      <w:r w:rsidRPr="009074E8">
        <w:rPr>
          <w:rFonts w:ascii="Montserrat" w:hAnsi="Montserrat"/>
          <w:b/>
          <w:sz w:val="22"/>
          <w:szCs w:val="22"/>
        </w:rPr>
        <w:t xml:space="preserve">Funciones del </w:t>
      </w:r>
      <w:r>
        <w:rPr>
          <w:rFonts w:ascii="Montserrat" w:hAnsi="Montserrat"/>
          <w:b/>
          <w:sz w:val="22"/>
          <w:szCs w:val="22"/>
        </w:rPr>
        <w:t>vicepresidente/a</w:t>
      </w:r>
    </w:p>
    <w:p w14:paraId="3D47B4B7" w14:textId="3E4FDF48" w:rsidR="004E7219" w:rsidRPr="009074E8" w:rsidRDefault="004E7219" w:rsidP="004E7219">
      <w:pPr>
        <w:pStyle w:val="Prrafodelista2"/>
        <w:numPr>
          <w:ilvl w:val="0"/>
          <w:numId w:val="12"/>
        </w:numPr>
        <w:spacing w:after="240"/>
        <w:jc w:val="both"/>
        <w:rPr>
          <w:rFonts w:ascii="Montserrat" w:hAnsi="Montserrat"/>
        </w:rPr>
      </w:pPr>
      <w:r>
        <w:rPr>
          <w:rFonts w:ascii="Montserrat" w:hAnsi="Montserrat"/>
        </w:rPr>
        <w:t>Ejecutar las funciones de presidencia de manera interina en caso de cese.</w:t>
      </w:r>
    </w:p>
    <w:p w14:paraId="02ECA9A6" w14:textId="10773A18" w:rsidR="004E7219" w:rsidRPr="009074E8" w:rsidRDefault="004E7219" w:rsidP="004E7219">
      <w:pPr>
        <w:pStyle w:val="Prrafodelista2"/>
        <w:numPr>
          <w:ilvl w:val="0"/>
          <w:numId w:val="12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>Firmar las cuentas junto con el presidente/a y secretario/</w:t>
      </w:r>
      <w:r>
        <w:rPr>
          <w:rFonts w:ascii="Montserrat" w:hAnsi="Montserrat"/>
        </w:rPr>
        <w:t>a una vez aproba</w:t>
      </w:r>
      <w:r w:rsidRPr="009074E8">
        <w:rPr>
          <w:rFonts w:ascii="Montserrat" w:hAnsi="Montserrat"/>
        </w:rPr>
        <w:t>das</w:t>
      </w:r>
    </w:p>
    <w:p w14:paraId="4C34FEA0" w14:textId="77777777" w:rsidR="004E7219" w:rsidRPr="009074E8" w:rsidRDefault="004E7219" w:rsidP="004E7219">
      <w:pPr>
        <w:pStyle w:val="Prrafodelista2"/>
        <w:numPr>
          <w:ilvl w:val="0"/>
          <w:numId w:val="12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>Autorizado/a para firmar y actuar en nombre de la cooperativa sobre todas aquellas decisiones que se aprueben por la mayoría de los partícipes de   forma colegiada con el presidente/a y el secretario/a.</w:t>
      </w:r>
    </w:p>
    <w:p w14:paraId="271D3F9F" w14:textId="77777777" w:rsidR="004E7219" w:rsidRDefault="004E7219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</w:p>
    <w:p w14:paraId="7C19A81B" w14:textId="34B5B71D" w:rsidR="009074E8" w:rsidRPr="009074E8" w:rsidRDefault="004E7219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Artículo 20</w:t>
      </w:r>
      <w:r w:rsidR="009074E8" w:rsidRPr="009074E8">
        <w:rPr>
          <w:rFonts w:ascii="Montserrat" w:hAnsi="Montserrat"/>
          <w:b/>
          <w:sz w:val="22"/>
          <w:szCs w:val="22"/>
        </w:rPr>
        <w:t>.-</w:t>
      </w:r>
      <w:r w:rsidR="009074E8">
        <w:rPr>
          <w:rFonts w:ascii="Montserrat" w:hAnsi="Montserrat"/>
          <w:b/>
          <w:sz w:val="22"/>
          <w:szCs w:val="22"/>
        </w:rPr>
        <w:t xml:space="preserve"> </w:t>
      </w:r>
      <w:r w:rsidR="009074E8" w:rsidRPr="009074E8">
        <w:rPr>
          <w:rFonts w:ascii="Montserrat" w:hAnsi="Montserrat"/>
          <w:b/>
          <w:sz w:val="22"/>
          <w:szCs w:val="22"/>
        </w:rPr>
        <w:t>Funciones del secretario/a</w:t>
      </w:r>
    </w:p>
    <w:p w14:paraId="7F52FCEE" w14:textId="77777777" w:rsidR="009074E8" w:rsidRPr="009074E8" w:rsidRDefault="009074E8" w:rsidP="00167DB6">
      <w:pPr>
        <w:pStyle w:val="Prrafodelista2"/>
        <w:numPr>
          <w:ilvl w:val="0"/>
          <w:numId w:val="16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>Levantar actas de los acuerdos tomados en las Asambleas Generales</w:t>
      </w:r>
    </w:p>
    <w:p w14:paraId="2DBE30AC" w14:textId="77777777" w:rsidR="009074E8" w:rsidRPr="009074E8" w:rsidRDefault="009074E8" w:rsidP="00167DB6">
      <w:pPr>
        <w:pStyle w:val="Prrafodelista2"/>
        <w:numPr>
          <w:ilvl w:val="0"/>
          <w:numId w:val="16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>Convocar las asambleas conforme a los estatutos de la cooperativa y establecer el orden del día.</w:t>
      </w:r>
    </w:p>
    <w:p w14:paraId="745DF3D9" w14:textId="77777777" w:rsidR="009074E8" w:rsidRPr="009074E8" w:rsidRDefault="009074E8" w:rsidP="00167DB6">
      <w:pPr>
        <w:pStyle w:val="Prrafodelista2"/>
        <w:numPr>
          <w:ilvl w:val="0"/>
          <w:numId w:val="16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>Autorizado/a para firmar y actuar en nombre de la cooperativa sobre todas aquellas decisiones que se aprueben por la mayoría de los partícipes de   forma colegiada con el presidente/a y el interventor/a.</w:t>
      </w:r>
    </w:p>
    <w:p w14:paraId="00801C35" w14:textId="77777777" w:rsidR="009074E8" w:rsidRDefault="009074E8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</w:p>
    <w:p w14:paraId="17A480BE" w14:textId="062B0DB5" w:rsidR="004E7219" w:rsidRPr="009074E8" w:rsidRDefault="004E7219" w:rsidP="004E7219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lastRenderedPageBreak/>
        <w:t>Artículo 21</w:t>
      </w:r>
      <w:r w:rsidRPr="009074E8">
        <w:rPr>
          <w:rFonts w:ascii="Montserrat" w:hAnsi="Montserrat"/>
          <w:b/>
          <w:sz w:val="22"/>
          <w:szCs w:val="22"/>
        </w:rPr>
        <w:t>.-</w:t>
      </w:r>
      <w:r>
        <w:rPr>
          <w:rFonts w:ascii="Montserrat" w:hAnsi="Montserrat"/>
          <w:b/>
          <w:sz w:val="22"/>
          <w:szCs w:val="22"/>
        </w:rPr>
        <w:t xml:space="preserve"> </w:t>
      </w:r>
      <w:r w:rsidRPr="009074E8">
        <w:rPr>
          <w:rFonts w:ascii="Montserrat" w:hAnsi="Montserrat"/>
          <w:b/>
          <w:sz w:val="22"/>
          <w:szCs w:val="22"/>
        </w:rPr>
        <w:t xml:space="preserve">Funciones </w:t>
      </w:r>
      <w:r>
        <w:rPr>
          <w:rFonts w:ascii="Montserrat" w:hAnsi="Montserrat"/>
          <w:b/>
          <w:sz w:val="22"/>
          <w:szCs w:val="22"/>
        </w:rPr>
        <w:t>de los departamentos</w:t>
      </w:r>
    </w:p>
    <w:p w14:paraId="6725BA0F" w14:textId="6E47DFA8" w:rsidR="004E7219" w:rsidRPr="009074E8" w:rsidRDefault="004E7219" w:rsidP="004E7219">
      <w:pPr>
        <w:pStyle w:val="Prrafodelista2"/>
        <w:numPr>
          <w:ilvl w:val="0"/>
          <w:numId w:val="21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 xml:space="preserve">Departamento de </w:t>
      </w:r>
      <w:r>
        <w:rPr>
          <w:rFonts w:ascii="Montserrat" w:hAnsi="Montserrat"/>
        </w:rPr>
        <w:t>administración: Realizar los trámites administrativos y documentales y atender la tesorería de la cooperativa.</w:t>
      </w:r>
    </w:p>
    <w:p w14:paraId="2D5FC4B1" w14:textId="2A33050F" w:rsidR="004E7219" w:rsidRPr="009074E8" w:rsidRDefault="004E7219" w:rsidP="004E7219">
      <w:pPr>
        <w:pStyle w:val="Prrafodelista2"/>
        <w:numPr>
          <w:ilvl w:val="0"/>
          <w:numId w:val="21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>Departamento de diseño-marketing</w:t>
      </w:r>
      <w:r>
        <w:rPr>
          <w:rFonts w:ascii="Montserrat" w:hAnsi="Montserrat"/>
        </w:rPr>
        <w:t>: Supervisar la estrategia de ventas y la elaboración del catálogo de productos de la cooperativa.</w:t>
      </w:r>
    </w:p>
    <w:p w14:paraId="4E097BB6" w14:textId="70FACA71" w:rsidR="004E7219" w:rsidRDefault="004E7219" w:rsidP="004E7219">
      <w:pPr>
        <w:pStyle w:val="Prrafodelista2"/>
        <w:numPr>
          <w:ilvl w:val="0"/>
          <w:numId w:val="21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 xml:space="preserve">Departamento de </w:t>
      </w:r>
      <w:r>
        <w:rPr>
          <w:rFonts w:ascii="Montserrat" w:hAnsi="Montserrat"/>
        </w:rPr>
        <w:t>pedidos: Recepción y gestión de los pedidos realizados por parte de la cooperativa socia o de otra naturaleza.</w:t>
      </w:r>
    </w:p>
    <w:p w14:paraId="6FD98465" w14:textId="77777777" w:rsidR="009074E8" w:rsidRDefault="009074E8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  <w:u w:val="single"/>
        </w:rPr>
      </w:pPr>
    </w:p>
    <w:p w14:paraId="61648F08" w14:textId="77777777" w:rsidR="009074E8" w:rsidRPr="009074E8" w:rsidRDefault="009074E8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  <w:u w:val="single"/>
        </w:rPr>
      </w:pPr>
    </w:p>
    <w:p w14:paraId="06B8F840" w14:textId="219F1BE2" w:rsidR="009074E8" w:rsidRPr="009074E8" w:rsidRDefault="009074E8" w:rsidP="009074E8">
      <w:pPr>
        <w:spacing w:after="240" w:line="276" w:lineRule="auto"/>
        <w:jc w:val="center"/>
        <w:rPr>
          <w:rFonts w:ascii="Montserrat" w:hAnsi="Montserrat"/>
          <w:b/>
          <w:sz w:val="22"/>
          <w:szCs w:val="22"/>
          <w:u w:val="single"/>
        </w:rPr>
      </w:pPr>
      <w:r w:rsidRPr="009074E8">
        <w:rPr>
          <w:rFonts w:ascii="Montserrat" w:hAnsi="Montserrat"/>
          <w:b/>
          <w:sz w:val="22"/>
          <w:szCs w:val="22"/>
          <w:u w:val="single"/>
        </w:rPr>
        <w:t>CAPÍTULO</w:t>
      </w:r>
      <w:r>
        <w:rPr>
          <w:rFonts w:ascii="Montserrat" w:hAnsi="Montserrat"/>
          <w:b/>
          <w:sz w:val="22"/>
          <w:szCs w:val="22"/>
          <w:u w:val="single"/>
        </w:rPr>
        <w:t xml:space="preserve"> </w:t>
      </w:r>
      <w:r w:rsidRPr="009074E8">
        <w:rPr>
          <w:rFonts w:ascii="Montserrat" w:hAnsi="Montserrat"/>
          <w:b/>
          <w:sz w:val="22"/>
          <w:szCs w:val="22"/>
          <w:u w:val="single"/>
        </w:rPr>
        <w:t>IV</w:t>
      </w:r>
    </w:p>
    <w:p w14:paraId="011875E9" w14:textId="77777777" w:rsidR="009074E8" w:rsidRPr="009074E8" w:rsidRDefault="009074E8" w:rsidP="009074E8">
      <w:pPr>
        <w:spacing w:after="240" w:line="276" w:lineRule="auto"/>
        <w:jc w:val="center"/>
        <w:rPr>
          <w:rFonts w:ascii="Montserrat" w:hAnsi="Montserrat"/>
          <w:b/>
          <w:sz w:val="22"/>
          <w:szCs w:val="22"/>
        </w:rPr>
      </w:pPr>
      <w:r w:rsidRPr="009074E8">
        <w:rPr>
          <w:rFonts w:ascii="Montserrat" w:hAnsi="Montserrat"/>
          <w:b/>
          <w:sz w:val="22"/>
          <w:szCs w:val="22"/>
        </w:rPr>
        <w:t>RÉGIMEN ECONÓMICO</w:t>
      </w:r>
    </w:p>
    <w:p w14:paraId="2C136866" w14:textId="77777777" w:rsidR="007A3B31" w:rsidRDefault="007A3B31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</w:p>
    <w:p w14:paraId="22702A23" w14:textId="0342446C" w:rsidR="009074E8" w:rsidRPr="009074E8" w:rsidRDefault="004E7219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Artículo 22</w:t>
      </w:r>
      <w:r w:rsidR="009074E8" w:rsidRPr="009074E8">
        <w:rPr>
          <w:rFonts w:ascii="Montserrat" w:hAnsi="Montserrat"/>
          <w:b/>
          <w:sz w:val="22"/>
          <w:szCs w:val="22"/>
        </w:rPr>
        <w:t>.-</w:t>
      </w:r>
      <w:r w:rsidR="009074E8">
        <w:rPr>
          <w:rFonts w:ascii="Montserrat" w:hAnsi="Montserrat"/>
          <w:b/>
          <w:sz w:val="22"/>
          <w:szCs w:val="22"/>
        </w:rPr>
        <w:t xml:space="preserve"> </w:t>
      </w:r>
      <w:r w:rsidR="009074E8" w:rsidRPr="009074E8">
        <w:rPr>
          <w:rFonts w:ascii="Montserrat" w:hAnsi="Montserrat"/>
          <w:b/>
          <w:sz w:val="22"/>
          <w:szCs w:val="22"/>
        </w:rPr>
        <w:t>Capital social</w:t>
      </w:r>
    </w:p>
    <w:p w14:paraId="440D46ED" w14:textId="77777777" w:rsidR="009074E8" w:rsidRPr="009074E8" w:rsidRDefault="009074E8" w:rsidP="00167DB6">
      <w:pPr>
        <w:pStyle w:val="Prrafodelista2"/>
        <w:numPr>
          <w:ilvl w:val="0"/>
          <w:numId w:val="13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>No se hace ninguna aportación inicial por parte de los socios.</w:t>
      </w:r>
    </w:p>
    <w:p w14:paraId="4C66B8A4" w14:textId="1CC7439D" w:rsidR="009074E8" w:rsidRPr="009074E8" w:rsidRDefault="009074E8" w:rsidP="00167DB6">
      <w:pPr>
        <w:pStyle w:val="Prrafodelista2"/>
        <w:numPr>
          <w:ilvl w:val="0"/>
          <w:numId w:val="13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 xml:space="preserve">El capital social será obteniendo de las actividades realizadas por los </w:t>
      </w:r>
      <w:r w:rsidR="002B58A5">
        <w:rPr>
          <w:rFonts w:ascii="Montserrat" w:hAnsi="Montserrat"/>
        </w:rPr>
        <w:t>socios a lo largo del curso 2022/23</w:t>
      </w:r>
    </w:p>
    <w:p w14:paraId="6FFD6332" w14:textId="77777777" w:rsidR="009074E8" w:rsidRDefault="009074E8" w:rsidP="009074E8">
      <w:pPr>
        <w:pStyle w:val="Prrafodelista2"/>
        <w:spacing w:after="240"/>
        <w:jc w:val="both"/>
        <w:rPr>
          <w:rFonts w:ascii="Montserrat" w:hAnsi="Montserrat"/>
          <w:b/>
        </w:rPr>
      </w:pPr>
    </w:p>
    <w:p w14:paraId="1BC65920" w14:textId="73BB8951" w:rsidR="009074E8" w:rsidRPr="009074E8" w:rsidRDefault="004E7219" w:rsidP="009074E8">
      <w:pPr>
        <w:pStyle w:val="Prrafodelista2"/>
        <w:spacing w:after="240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>Artículo 23</w:t>
      </w:r>
      <w:r w:rsidR="009074E8" w:rsidRPr="009074E8">
        <w:rPr>
          <w:rFonts w:ascii="Montserrat" w:hAnsi="Montserrat"/>
          <w:b/>
        </w:rPr>
        <w:t>.-</w:t>
      </w:r>
      <w:r w:rsidR="009074E8">
        <w:rPr>
          <w:rFonts w:ascii="Montserrat" w:hAnsi="Montserrat"/>
          <w:b/>
        </w:rPr>
        <w:t xml:space="preserve"> </w:t>
      </w:r>
      <w:r w:rsidR="009074E8" w:rsidRPr="009074E8">
        <w:rPr>
          <w:rFonts w:ascii="Montserrat" w:hAnsi="Montserrat"/>
          <w:b/>
        </w:rPr>
        <w:t>Cuentas anuales</w:t>
      </w:r>
    </w:p>
    <w:p w14:paraId="2355E988" w14:textId="0BB30A8A" w:rsidR="009074E8" w:rsidRPr="009074E8" w:rsidRDefault="009074E8" w:rsidP="00167DB6">
      <w:pPr>
        <w:pStyle w:val="Prrafodelista2"/>
        <w:numPr>
          <w:ilvl w:val="0"/>
          <w:numId w:val="7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  <w:b/>
        </w:rPr>
        <w:t>E</w:t>
      </w:r>
      <w:r w:rsidRPr="009074E8">
        <w:rPr>
          <w:rFonts w:ascii="Montserrat" w:hAnsi="Montserrat"/>
        </w:rPr>
        <w:t>n la tercera semana de j</w:t>
      </w:r>
      <w:r w:rsidR="002B58A5">
        <w:rPr>
          <w:rFonts w:ascii="Montserrat" w:hAnsi="Montserrat"/>
        </w:rPr>
        <w:t>unio de 2023</w:t>
      </w:r>
      <w:r w:rsidRPr="009074E8">
        <w:rPr>
          <w:rFonts w:ascii="Montserrat" w:hAnsi="Montserrat"/>
        </w:rPr>
        <w:t xml:space="preserve"> quedará cerrado el ejercicio económico de la cooperativa procediéndose a calcular el resultado de las operaciones.</w:t>
      </w:r>
    </w:p>
    <w:p w14:paraId="31ECD622" w14:textId="268024A3" w:rsidR="009074E8" w:rsidRPr="009074E8" w:rsidRDefault="009074E8" w:rsidP="00167DB6">
      <w:pPr>
        <w:pStyle w:val="Prrafodelista2"/>
        <w:numPr>
          <w:ilvl w:val="0"/>
          <w:numId w:val="7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>La determinación de los resultados</w:t>
      </w:r>
      <w:r w:rsidRPr="009074E8">
        <w:rPr>
          <w:rFonts w:ascii="Montserrat" w:hAnsi="Montserrat"/>
          <w:b/>
        </w:rPr>
        <w:t xml:space="preserve"> </w:t>
      </w:r>
      <w:r w:rsidRPr="009074E8">
        <w:rPr>
          <w:rFonts w:ascii="Montserrat" w:hAnsi="Montserrat"/>
        </w:rPr>
        <w:t>del ejercicio de la coopera</w:t>
      </w:r>
      <w:r w:rsidR="004E7219">
        <w:rPr>
          <w:rFonts w:ascii="Montserrat" w:hAnsi="Montserrat"/>
        </w:rPr>
        <w:t>tiva se llevará a cabo conforme</w:t>
      </w:r>
      <w:r w:rsidRPr="009074E8">
        <w:rPr>
          <w:rFonts w:ascii="Montserrat" w:hAnsi="Montserrat"/>
        </w:rPr>
        <w:t xml:space="preserve"> la normativa general contable.</w:t>
      </w:r>
    </w:p>
    <w:p w14:paraId="66D37AE9" w14:textId="77777777" w:rsidR="009074E8" w:rsidRDefault="009074E8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</w:p>
    <w:p w14:paraId="65DF9404" w14:textId="4E3121BF" w:rsidR="009074E8" w:rsidRPr="009074E8" w:rsidRDefault="009074E8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  <w:r w:rsidRPr="009074E8">
        <w:rPr>
          <w:rFonts w:ascii="Montserrat" w:hAnsi="Montserrat"/>
          <w:b/>
          <w:sz w:val="22"/>
          <w:szCs w:val="22"/>
        </w:rPr>
        <w:t>Artículo 2</w:t>
      </w:r>
      <w:r w:rsidR="004E7219">
        <w:rPr>
          <w:rFonts w:ascii="Montserrat" w:hAnsi="Montserrat"/>
          <w:b/>
          <w:sz w:val="22"/>
          <w:szCs w:val="22"/>
        </w:rPr>
        <w:t>4</w:t>
      </w:r>
      <w:r w:rsidRPr="009074E8">
        <w:rPr>
          <w:rFonts w:ascii="Montserrat" w:hAnsi="Montserrat"/>
          <w:b/>
          <w:sz w:val="22"/>
          <w:szCs w:val="22"/>
        </w:rPr>
        <w:t>.-</w:t>
      </w:r>
      <w:r>
        <w:rPr>
          <w:rFonts w:ascii="Montserrat" w:hAnsi="Montserrat"/>
          <w:b/>
          <w:sz w:val="22"/>
          <w:szCs w:val="22"/>
        </w:rPr>
        <w:t xml:space="preserve"> </w:t>
      </w:r>
      <w:r w:rsidRPr="009074E8">
        <w:rPr>
          <w:rFonts w:ascii="Montserrat" w:hAnsi="Montserrat"/>
          <w:b/>
          <w:sz w:val="22"/>
          <w:szCs w:val="22"/>
        </w:rPr>
        <w:t>Distribución del</w:t>
      </w:r>
      <w:r w:rsidR="00FE0177">
        <w:rPr>
          <w:rFonts w:ascii="Montserrat" w:hAnsi="Montserrat"/>
          <w:b/>
          <w:sz w:val="22"/>
          <w:szCs w:val="22"/>
        </w:rPr>
        <w:t xml:space="preserve"> beneficio y </w:t>
      </w:r>
      <w:r w:rsidRPr="009074E8">
        <w:rPr>
          <w:rFonts w:ascii="Montserrat" w:hAnsi="Montserrat"/>
          <w:b/>
          <w:sz w:val="22"/>
          <w:szCs w:val="22"/>
        </w:rPr>
        <w:t xml:space="preserve"> excedente</w:t>
      </w:r>
      <w:r w:rsidR="00FE0177">
        <w:rPr>
          <w:rFonts w:ascii="Montserrat" w:hAnsi="Montserrat"/>
          <w:b/>
          <w:sz w:val="22"/>
          <w:szCs w:val="22"/>
        </w:rPr>
        <w:t>s</w:t>
      </w:r>
    </w:p>
    <w:p w14:paraId="4D474CF7" w14:textId="3E490D39" w:rsidR="009074E8" w:rsidRDefault="009074E8" w:rsidP="00167DB6">
      <w:pPr>
        <w:pStyle w:val="Prrafodelista2"/>
        <w:numPr>
          <w:ilvl w:val="0"/>
          <w:numId w:val="19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>En la p</w:t>
      </w:r>
      <w:r w:rsidR="004E7219">
        <w:rPr>
          <w:rFonts w:ascii="Montserrat" w:hAnsi="Montserrat"/>
        </w:rPr>
        <w:t>enúltima semana de junio de 202</w:t>
      </w:r>
      <w:r w:rsidR="002B58A5">
        <w:rPr>
          <w:rFonts w:ascii="Montserrat" w:hAnsi="Montserrat"/>
        </w:rPr>
        <w:t>3</w:t>
      </w:r>
      <w:r w:rsidRPr="009074E8">
        <w:rPr>
          <w:rFonts w:ascii="Montserrat" w:hAnsi="Montserrat"/>
        </w:rPr>
        <w:t xml:space="preserve"> se procederá a la disolución de la sociedad , distribuyendo los fondos resultantes de la liquidación de la siguiente manera:</w:t>
      </w:r>
    </w:p>
    <w:p w14:paraId="69AD8974" w14:textId="5B32573C" w:rsidR="009074E8" w:rsidRDefault="009074E8" w:rsidP="009074E8">
      <w:pPr>
        <w:pStyle w:val="Prrafodelista2"/>
        <w:spacing w:after="240"/>
        <w:ind w:left="72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lastRenderedPageBreak/>
        <w:t>El 100%  de todo el capital social</w:t>
      </w:r>
      <w:r w:rsidR="00FE0177">
        <w:rPr>
          <w:rFonts w:ascii="Montserrat" w:hAnsi="Montserrat"/>
        </w:rPr>
        <w:t xml:space="preserve"> y bienes</w:t>
      </w:r>
      <w:r w:rsidRPr="009074E8">
        <w:rPr>
          <w:rFonts w:ascii="Montserrat" w:hAnsi="Montserrat"/>
        </w:rPr>
        <w:t xml:space="preserve"> será utilizado para realizar un viaje de estudios con los miembros de la cooperativa.</w:t>
      </w:r>
    </w:p>
    <w:p w14:paraId="3549878B" w14:textId="167F72CF" w:rsidR="00FE0177" w:rsidRPr="009074E8" w:rsidRDefault="00FE0177" w:rsidP="009074E8">
      <w:pPr>
        <w:pStyle w:val="Prrafodelista2"/>
        <w:spacing w:after="240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t>Si resultaran excedentes se destinaran a realizar un donativo al Colegio Sagrada Familia de Oviedo.</w:t>
      </w:r>
    </w:p>
    <w:p w14:paraId="417F2851" w14:textId="77777777" w:rsidR="009074E8" w:rsidRPr="009074E8" w:rsidRDefault="009074E8" w:rsidP="009074E8">
      <w:pPr>
        <w:pStyle w:val="Prrafodelista2"/>
        <w:spacing w:after="240"/>
        <w:jc w:val="both"/>
        <w:rPr>
          <w:rFonts w:ascii="Montserrat" w:hAnsi="Montserrat"/>
          <w:b/>
          <w:u w:val="single"/>
        </w:rPr>
      </w:pPr>
    </w:p>
    <w:p w14:paraId="463A8AF6" w14:textId="77777777" w:rsidR="009074E8" w:rsidRPr="009074E8" w:rsidRDefault="009074E8" w:rsidP="009074E8">
      <w:pPr>
        <w:pStyle w:val="Prrafodelista2"/>
        <w:spacing w:after="240"/>
        <w:jc w:val="center"/>
        <w:rPr>
          <w:rFonts w:ascii="Montserrat" w:hAnsi="Montserrat"/>
          <w:b/>
          <w:u w:val="single"/>
        </w:rPr>
      </w:pPr>
      <w:r w:rsidRPr="009074E8">
        <w:rPr>
          <w:rFonts w:ascii="Montserrat" w:hAnsi="Montserrat"/>
          <w:b/>
          <w:u w:val="single"/>
        </w:rPr>
        <w:t>CAPÍTULO V</w:t>
      </w:r>
    </w:p>
    <w:p w14:paraId="4EF1C98C" w14:textId="77777777" w:rsidR="009074E8" w:rsidRPr="009074E8" w:rsidRDefault="009074E8" w:rsidP="009074E8">
      <w:pPr>
        <w:pStyle w:val="Prrafodelista2"/>
        <w:spacing w:after="240"/>
        <w:jc w:val="center"/>
        <w:rPr>
          <w:rFonts w:ascii="Montserrat" w:hAnsi="Montserrat"/>
          <w:b/>
        </w:rPr>
      </w:pPr>
      <w:r w:rsidRPr="009074E8">
        <w:rPr>
          <w:rFonts w:ascii="Montserrat" w:hAnsi="Montserrat"/>
          <w:b/>
        </w:rPr>
        <w:t>LIBROS  Y CONTABILIDAD</w:t>
      </w:r>
    </w:p>
    <w:p w14:paraId="0D7BCCBD" w14:textId="77777777" w:rsidR="009074E8" w:rsidRDefault="009074E8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</w:p>
    <w:p w14:paraId="2CCDD2F5" w14:textId="77777777" w:rsidR="009074E8" w:rsidRPr="009074E8" w:rsidRDefault="009074E8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  <w:r w:rsidRPr="009074E8">
        <w:rPr>
          <w:rFonts w:ascii="Montserrat" w:hAnsi="Montserrat"/>
          <w:b/>
          <w:sz w:val="22"/>
          <w:szCs w:val="22"/>
        </w:rPr>
        <w:t>Artículo23.-Documentación</w:t>
      </w:r>
    </w:p>
    <w:p w14:paraId="6F22C556" w14:textId="77777777" w:rsidR="009074E8" w:rsidRPr="009074E8" w:rsidRDefault="009074E8" w:rsidP="00167DB6">
      <w:pPr>
        <w:pStyle w:val="Prrafodelista2"/>
        <w:numPr>
          <w:ilvl w:val="0"/>
          <w:numId w:val="19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>La cooperativa llevará en orden y al día los siguientes libros:</w:t>
      </w:r>
    </w:p>
    <w:p w14:paraId="23F96742" w14:textId="77777777" w:rsidR="009074E8" w:rsidRPr="009074E8" w:rsidRDefault="009074E8" w:rsidP="00167DB6">
      <w:pPr>
        <w:pStyle w:val="Prrafodelista2"/>
        <w:numPr>
          <w:ilvl w:val="0"/>
          <w:numId w:val="1"/>
        </w:numPr>
        <w:spacing w:after="240"/>
        <w:ind w:left="72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>Libro de registro de socios</w:t>
      </w:r>
    </w:p>
    <w:p w14:paraId="31FB21EC" w14:textId="77777777" w:rsidR="009074E8" w:rsidRPr="009074E8" w:rsidRDefault="009074E8" w:rsidP="00167DB6">
      <w:pPr>
        <w:pStyle w:val="Prrafodelista2"/>
        <w:numPr>
          <w:ilvl w:val="0"/>
          <w:numId w:val="1"/>
        </w:numPr>
        <w:spacing w:after="240"/>
        <w:ind w:left="72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>Libro de actas de la Asamblea General</w:t>
      </w:r>
    </w:p>
    <w:p w14:paraId="0A513780" w14:textId="77777777" w:rsidR="009074E8" w:rsidRPr="009074E8" w:rsidRDefault="009074E8" w:rsidP="00167DB6">
      <w:pPr>
        <w:pStyle w:val="Prrafodelista2"/>
        <w:numPr>
          <w:ilvl w:val="0"/>
          <w:numId w:val="1"/>
        </w:numPr>
        <w:spacing w:after="240"/>
        <w:ind w:left="72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>Libro de inventarios y cuentas anuales</w:t>
      </w:r>
    </w:p>
    <w:p w14:paraId="68CAD807" w14:textId="77777777" w:rsidR="009074E8" w:rsidRPr="009074E8" w:rsidRDefault="009074E8" w:rsidP="00167DB6">
      <w:pPr>
        <w:pStyle w:val="Prrafodelista2"/>
        <w:numPr>
          <w:ilvl w:val="0"/>
          <w:numId w:val="1"/>
        </w:numPr>
        <w:spacing w:after="240"/>
        <w:ind w:left="72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>Libro diario de la cooperativa</w:t>
      </w:r>
    </w:p>
    <w:p w14:paraId="57EAA229" w14:textId="77777777" w:rsidR="009074E8" w:rsidRDefault="009074E8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</w:p>
    <w:p w14:paraId="48CE7D07" w14:textId="42ABE7DB" w:rsidR="009074E8" w:rsidRPr="009074E8" w:rsidRDefault="009074E8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Artículo 24</w:t>
      </w:r>
      <w:r w:rsidRPr="009074E8">
        <w:rPr>
          <w:rFonts w:ascii="Montserrat" w:hAnsi="Montserrat"/>
          <w:b/>
          <w:sz w:val="22"/>
          <w:szCs w:val="22"/>
        </w:rPr>
        <w:t>.-Las cuentas</w:t>
      </w:r>
    </w:p>
    <w:p w14:paraId="349F5261" w14:textId="4AC85A5F" w:rsidR="009074E8" w:rsidRPr="009074E8" w:rsidRDefault="009074E8" w:rsidP="00167DB6">
      <w:pPr>
        <w:pStyle w:val="Prrafodelista2"/>
        <w:numPr>
          <w:ilvl w:val="0"/>
          <w:numId w:val="19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 xml:space="preserve">Los informes de las cuentas se presentarán a los socios cooperativistas cada final de trimestre y serán supervisadas previamente por </w:t>
      </w:r>
      <w:r w:rsidR="00FE0177">
        <w:rPr>
          <w:rFonts w:ascii="Montserrat" w:hAnsi="Montserrat"/>
        </w:rPr>
        <w:t>el departamento de administración.</w:t>
      </w:r>
    </w:p>
    <w:p w14:paraId="36CC48F9" w14:textId="77777777" w:rsidR="009074E8" w:rsidRPr="009074E8" w:rsidRDefault="009074E8" w:rsidP="009074E8">
      <w:pPr>
        <w:pStyle w:val="Prrafodelista2"/>
        <w:spacing w:after="240"/>
        <w:ind w:left="2496"/>
        <w:jc w:val="center"/>
        <w:rPr>
          <w:rFonts w:ascii="Montserrat" w:hAnsi="Montserrat"/>
          <w:b/>
          <w:u w:val="single"/>
        </w:rPr>
      </w:pPr>
    </w:p>
    <w:p w14:paraId="7A8DA825" w14:textId="6356E1CB" w:rsidR="009074E8" w:rsidRPr="009074E8" w:rsidRDefault="009074E8" w:rsidP="009074E8">
      <w:pPr>
        <w:pStyle w:val="Prrafodelista2"/>
        <w:spacing w:after="240"/>
        <w:jc w:val="center"/>
        <w:rPr>
          <w:rFonts w:ascii="Montserrat" w:hAnsi="Montserrat"/>
          <w:b/>
          <w:u w:val="single"/>
        </w:rPr>
      </w:pPr>
      <w:r w:rsidRPr="009074E8">
        <w:rPr>
          <w:rFonts w:ascii="Montserrat" w:hAnsi="Montserrat"/>
          <w:b/>
          <w:u w:val="single"/>
        </w:rPr>
        <w:t>CAPÍTULO VI</w:t>
      </w:r>
    </w:p>
    <w:p w14:paraId="27789119" w14:textId="77777777" w:rsidR="009074E8" w:rsidRPr="009074E8" w:rsidRDefault="009074E8" w:rsidP="009074E8">
      <w:pPr>
        <w:pStyle w:val="Prrafodelista2"/>
        <w:spacing w:after="240"/>
        <w:jc w:val="center"/>
        <w:rPr>
          <w:rFonts w:ascii="Montserrat" w:hAnsi="Montserrat"/>
          <w:b/>
        </w:rPr>
      </w:pPr>
      <w:r w:rsidRPr="009074E8">
        <w:rPr>
          <w:rFonts w:ascii="Montserrat" w:hAnsi="Montserrat"/>
          <w:b/>
        </w:rPr>
        <w:t>DISOLUCIÓN</w:t>
      </w:r>
    </w:p>
    <w:p w14:paraId="7079FE63" w14:textId="77777777" w:rsidR="009074E8" w:rsidRDefault="009074E8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</w:p>
    <w:p w14:paraId="57633716" w14:textId="77777777" w:rsidR="009074E8" w:rsidRPr="009074E8" w:rsidRDefault="009074E8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  <w:r w:rsidRPr="009074E8">
        <w:rPr>
          <w:rFonts w:ascii="Montserrat" w:hAnsi="Montserrat"/>
          <w:b/>
          <w:sz w:val="22"/>
          <w:szCs w:val="22"/>
        </w:rPr>
        <w:t>Artículo 26.-Disolución</w:t>
      </w:r>
    </w:p>
    <w:p w14:paraId="14451A04" w14:textId="28E9C791" w:rsidR="009074E8" w:rsidRPr="009074E8" w:rsidRDefault="009074E8" w:rsidP="00167DB6">
      <w:pPr>
        <w:pStyle w:val="Prrafodelista2"/>
        <w:numPr>
          <w:ilvl w:val="0"/>
          <w:numId w:val="19"/>
        </w:numPr>
        <w:spacing w:after="240"/>
        <w:jc w:val="both"/>
        <w:rPr>
          <w:rFonts w:ascii="Montserrat" w:hAnsi="Montserrat"/>
        </w:rPr>
      </w:pPr>
      <w:r w:rsidRPr="009074E8">
        <w:rPr>
          <w:rFonts w:ascii="Montserrat" w:hAnsi="Montserrat"/>
        </w:rPr>
        <w:t>La disolución se realizará durante la penúltima</w:t>
      </w:r>
      <w:r w:rsidR="002B58A5">
        <w:rPr>
          <w:rFonts w:ascii="Montserrat" w:hAnsi="Montserrat"/>
        </w:rPr>
        <w:t xml:space="preserve"> semana del mes de junio de 2023</w:t>
      </w:r>
      <w:r w:rsidRPr="009074E8">
        <w:rPr>
          <w:rFonts w:ascii="Montserrat" w:hAnsi="Montserrat"/>
        </w:rPr>
        <w:t>, al finalizar el curso académico.</w:t>
      </w:r>
    </w:p>
    <w:p w14:paraId="3A03C8D2" w14:textId="77777777" w:rsidR="009074E8" w:rsidRPr="009074E8" w:rsidRDefault="009074E8" w:rsidP="009074E8">
      <w:pPr>
        <w:spacing w:after="240" w:line="276" w:lineRule="auto"/>
        <w:jc w:val="both"/>
        <w:rPr>
          <w:rFonts w:ascii="Montserrat" w:hAnsi="Montserrat"/>
          <w:b/>
          <w:sz w:val="22"/>
          <w:szCs w:val="22"/>
        </w:rPr>
      </w:pPr>
    </w:p>
    <w:p w14:paraId="3E3BF110" w14:textId="77777777" w:rsidR="009074E8" w:rsidRPr="009074E8" w:rsidRDefault="009074E8" w:rsidP="009074E8">
      <w:pPr>
        <w:spacing w:after="240" w:line="276" w:lineRule="auto"/>
        <w:jc w:val="center"/>
        <w:rPr>
          <w:rFonts w:ascii="Montserrat" w:hAnsi="Montserrat"/>
          <w:b/>
          <w:sz w:val="22"/>
          <w:szCs w:val="22"/>
          <w:u w:val="single"/>
        </w:rPr>
      </w:pPr>
      <w:r w:rsidRPr="009074E8">
        <w:rPr>
          <w:rFonts w:ascii="Montserrat" w:hAnsi="Montserrat"/>
          <w:b/>
          <w:sz w:val="22"/>
          <w:szCs w:val="22"/>
          <w:u w:val="single"/>
        </w:rPr>
        <w:t>DISPOSICIÓN FINAL: SOBRE CONCILIACIÓN Y ARBITRAJE</w:t>
      </w:r>
    </w:p>
    <w:p w14:paraId="1C9BC550" w14:textId="4CAA7733" w:rsidR="009074E8" w:rsidRPr="009074E8" w:rsidRDefault="009074E8" w:rsidP="009074E8">
      <w:pPr>
        <w:spacing w:after="240" w:line="276" w:lineRule="auto"/>
        <w:ind w:firstLine="372"/>
        <w:jc w:val="both"/>
        <w:rPr>
          <w:rFonts w:ascii="Montserrat" w:hAnsi="Montserrat"/>
          <w:sz w:val="22"/>
          <w:szCs w:val="22"/>
        </w:rPr>
      </w:pPr>
      <w:r w:rsidRPr="009074E8">
        <w:rPr>
          <w:rFonts w:ascii="Montserrat" w:hAnsi="Montserrat"/>
          <w:sz w:val="22"/>
          <w:szCs w:val="22"/>
        </w:rPr>
        <w:t>Las discrepancias que puedan surgir en la Cooperativa entre los socios serán sometidas a la mediación, la c</w:t>
      </w:r>
      <w:r w:rsidR="00FE0177">
        <w:rPr>
          <w:rFonts w:ascii="Montserrat" w:hAnsi="Montserrat"/>
          <w:sz w:val="22"/>
          <w:szCs w:val="22"/>
        </w:rPr>
        <w:t>onciliación o el arbitraje del profesor</w:t>
      </w:r>
      <w:r w:rsidRPr="009074E8">
        <w:rPr>
          <w:rFonts w:ascii="Montserrat" w:hAnsi="Montserrat"/>
          <w:sz w:val="22"/>
          <w:szCs w:val="22"/>
        </w:rPr>
        <w:t xml:space="preserve"> de la asignatura, Dª </w:t>
      </w:r>
      <w:r w:rsidR="00FE0177">
        <w:rPr>
          <w:rFonts w:ascii="Montserrat" w:hAnsi="Montserrat"/>
          <w:sz w:val="22"/>
          <w:szCs w:val="22"/>
        </w:rPr>
        <w:t>Diego Braña García.</w:t>
      </w:r>
    </w:p>
    <w:p w14:paraId="7A78B616" w14:textId="77777777" w:rsidR="009074E8" w:rsidRDefault="009074E8" w:rsidP="009074E8">
      <w:pPr>
        <w:spacing w:after="240" w:line="276" w:lineRule="auto"/>
        <w:rPr>
          <w:rFonts w:ascii="Montserrat" w:hAnsi="Montserrat"/>
          <w:b/>
          <w:sz w:val="22"/>
          <w:szCs w:val="22"/>
        </w:rPr>
      </w:pPr>
      <w:r w:rsidRPr="009074E8">
        <w:rPr>
          <w:rFonts w:ascii="Montserrat" w:hAnsi="Montserrat"/>
          <w:b/>
          <w:sz w:val="22"/>
          <w:szCs w:val="22"/>
        </w:rPr>
        <w:t xml:space="preserve">                                                                  </w:t>
      </w:r>
    </w:p>
    <w:p w14:paraId="1EED4104" w14:textId="459A053C" w:rsidR="009074E8" w:rsidRPr="009074E8" w:rsidRDefault="002B58A5" w:rsidP="009074E8">
      <w:pPr>
        <w:spacing w:after="240" w:line="276" w:lineRule="auto"/>
        <w:jc w:val="right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En Oviedo, 1 de octubre de 2022</w:t>
      </w:r>
      <w:bookmarkStart w:id="0" w:name="_GoBack"/>
      <w:bookmarkEnd w:id="0"/>
    </w:p>
    <w:p w14:paraId="31AB21E1" w14:textId="77777777" w:rsidR="009074E8" w:rsidRPr="009074E8" w:rsidRDefault="009074E8" w:rsidP="009074E8">
      <w:pPr>
        <w:spacing w:after="240" w:line="276" w:lineRule="auto"/>
        <w:rPr>
          <w:rFonts w:ascii="Montserrat" w:hAnsi="Montserrat"/>
          <w:b/>
          <w:sz w:val="22"/>
          <w:szCs w:val="22"/>
        </w:rPr>
      </w:pPr>
    </w:p>
    <w:p w14:paraId="0D3F72C8" w14:textId="77777777" w:rsidR="009074E8" w:rsidRPr="009074E8" w:rsidRDefault="009074E8" w:rsidP="009074E8">
      <w:pPr>
        <w:spacing w:after="240" w:line="276" w:lineRule="auto"/>
        <w:rPr>
          <w:rFonts w:ascii="Montserrat" w:eastAsia="Times New Roman" w:hAnsi="Montserrat" w:cs="Times New Roman"/>
          <w:b/>
          <w:sz w:val="22"/>
          <w:szCs w:val="22"/>
          <w:lang w:val="es" w:eastAsia="es-ES"/>
        </w:rPr>
      </w:pPr>
      <w:r w:rsidRPr="009074E8">
        <w:rPr>
          <w:rFonts w:ascii="Montserrat" w:hAnsi="Montserrat"/>
          <w:b/>
          <w:sz w:val="22"/>
          <w:szCs w:val="22"/>
        </w:rPr>
        <w:t>Fdo.:</w:t>
      </w:r>
    </w:p>
    <w:p w14:paraId="5623256B" w14:textId="77777777" w:rsidR="009074E8" w:rsidRPr="009074E8" w:rsidRDefault="009074E8" w:rsidP="009074E8">
      <w:pPr>
        <w:spacing w:after="240" w:line="276" w:lineRule="auto"/>
        <w:rPr>
          <w:rFonts w:ascii="Montserrat" w:hAnsi="Montserrat"/>
          <w:b/>
          <w:sz w:val="22"/>
          <w:szCs w:val="22"/>
          <w:lang w:val="es"/>
        </w:rPr>
      </w:pPr>
    </w:p>
    <w:p w14:paraId="1D5F4DA5" w14:textId="77777777" w:rsidR="009074E8" w:rsidRPr="009074E8" w:rsidRDefault="009074E8" w:rsidP="009074E8">
      <w:pPr>
        <w:spacing w:after="240" w:line="276" w:lineRule="auto"/>
        <w:rPr>
          <w:rFonts w:ascii="Montserrat" w:hAnsi="Montserrat"/>
          <w:b/>
          <w:sz w:val="22"/>
          <w:szCs w:val="22"/>
        </w:rPr>
      </w:pPr>
    </w:p>
    <w:p w14:paraId="246BBEA2" w14:textId="2768CC77" w:rsidR="009074E8" w:rsidRPr="009074E8" w:rsidRDefault="009074E8" w:rsidP="009074E8">
      <w:pPr>
        <w:spacing w:after="240" w:line="276" w:lineRule="auto"/>
        <w:rPr>
          <w:rFonts w:ascii="Montserrat" w:hAnsi="Montserrat"/>
          <w:b/>
          <w:sz w:val="22"/>
          <w:szCs w:val="22"/>
        </w:rPr>
      </w:pPr>
      <w:r w:rsidRPr="009074E8">
        <w:rPr>
          <w:rFonts w:ascii="Montserrat" w:hAnsi="Montserrat"/>
          <w:b/>
          <w:sz w:val="22"/>
          <w:szCs w:val="22"/>
        </w:rPr>
        <w:t xml:space="preserve">Fdo.: </w:t>
      </w:r>
    </w:p>
    <w:sectPr w:rsidR="009074E8" w:rsidRPr="009074E8" w:rsidSect="009074E8">
      <w:headerReference w:type="default" r:id="rId11"/>
      <w:footerReference w:type="default" r:id="rId12"/>
      <w:pgSz w:w="11900" w:h="16840"/>
      <w:pgMar w:top="2127" w:right="1127" w:bottom="1560" w:left="1560" w:header="569" w:footer="15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2FDAF" w14:textId="77777777" w:rsidR="00943E4E" w:rsidRDefault="00943E4E" w:rsidP="00F435E0">
      <w:r>
        <w:separator/>
      </w:r>
    </w:p>
  </w:endnote>
  <w:endnote w:type="continuationSeparator" w:id="0">
    <w:p w14:paraId="07EBDA74" w14:textId="77777777" w:rsidR="00943E4E" w:rsidRDefault="00943E4E" w:rsidP="00F4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numGothic">
    <w:altName w:val="Malgun Gothic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7C362" w14:textId="4E16924F" w:rsidR="00B950D1" w:rsidRDefault="00B950D1">
    <w:pPr>
      <w:pStyle w:val="Textoindependiente"/>
      <w:spacing w:line="14" w:lineRule="auto"/>
      <w:rPr>
        <w:sz w:val="20"/>
      </w:rPr>
    </w:pPr>
    <w:r w:rsidRPr="00EE10C8">
      <w:rPr>
        <w:rFonts w:asciiTheme="majorHAnsi" w:eastAsiaTheme="majorEastAsia" w:hAnsiTheme="majorHAnsi" w:cstheme="majorBidi"/>
        <w:b/>
        <w:noProof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706368" behindDoc="0" locked="0" layoutInCell="0" allowOverlap="1" wp14:anchorId="52F7BA03" wp14:editId="3085E34F">
              <wp:simplePos x="0" y="0"/>
              <wp:positionH relativeFrom="rightMargin">
                <wp:posOffset>-2543175</wp:posOffset>
              </wp:positionH>
              <wp:positionV relativeFrom="page">
                <wp:posOffset>10084435</wp:posOffset>
              </wp:positionV>
              <wp:extent cx="323850" cy="333375"/>
              <wp:effectExtent l="0" t="0" r="0" b="9525"/>
              <wp:wrapNone/>
              <wp:docPr id="14" name="Elips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3850" cy="333375"/>
                      </a:xfrm>
                      <a:prstGeom prst="ellipse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txbx>
                      <w:txbxContent>
                        <w:p w14:paraId="240AADD2" w14:textId="77777777" w:rsidR="00B950D1" w:rsidRDefault="00B950D1" w:rsidP="00EE10C8">
                          <w:pPr>
                            <w:jc w:val="center"/>
                            <w:rPr>
                              <w:rStyle w:val="Nmerodepgina"/>
                              <w:color w:val="FFFFFF" w:themeColor="background1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B58A5" w:rsidRPr="002B58A5">
                            <w:rPr>
                              <w:rStyle w:val="Nmerodepgina"/>
                              <w:b/>
                              <w:bCs/>
                              <w:noProof/>
                              <w:color w:val="FFFFFF" w:themeColor="background1"/>
                            </w:rPr>
                            <w:t>10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2F7BA03" id="Elipse 14" o:spid="_x0000_s1027" style="position:absolute;margin-left:-200.25pt;margin-top:794.05pt;width:25.5pt;height: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" o:allowincell="f" fillcolor="#0070c0" stroked="f">
              <v:textbox inset="0,,0">
                <w:txbxContent>
                  <w:p w14:paraId="240AADD2" w14:textId="77777777" w:rsidR="00B950D1" w:rsidRDefault="00B950D1" w:rsidP="00EE10C8">
                    <w:pPr>
                      <w:jc w:val="center"/>
                      <w:rPr>
                        <w:rStyle w:val="Nmerodepgina"/>
                        <w:color w:val="FFFFFF" w:themeColor="background1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2B58A5" w:rsidRPr="002B58A5">
                      <w:rPr>
                        <w:rStyle w:val="Nmerodepgina"/>
                        <w:b/>
                        <w:bCs/>
                        <w:noProof/>
                        <w:color w:val="FFFFFF" w:themeColor="background1"/>
                      </w:rPr>
                      <w:t>10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>
      <w:rPr>
        <w:rFonts w:ascii="Montserrat" w:hAnsi="Montserrat"/>
        <w:b/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76E26CE" wp14:editId="458F4303">
              <wp:simplePos x="0" y="0"/>
              <wp:positionH relativeFrom="page">
                <wp:posOffset>269875</wp:posOffset>
              </wp:positionH>
              <wp:positionV relativeFrom="page">
                <wp:posOffset>9907270</wp:posOffset>
              </wp:positionV>
              <wp:extent cx="3240000" cy="61200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40000" cy="61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3AB675" w14:textId="77777777" w:rsidR="00B950D1" w:rsidRPr="00931265" w:rsidRDefault="00B950D1" w:rsidP="00430F6D">
                          <w:pPr>
                            <w:rPr>
                              <w:rFonts w:ascii="Montserrat" w:hAnsi="Montserrat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Montserrat" w:hAnsi="Montserrat"/>
                              <w:sz w:val="22"/>
                              <w:szCs w:val="22"/>
                            </w:rPr>
                            <w:t>C/ San Lázaro</w:t>
                          </w:r>
                          <w:r w:rsidRPr="00931265">
                            <w:rPr>
                              <w:rFonts w:ascii="Montserrat" w:hAnsi="Montserrat"/>
                              <w:sz w:val="22"/>
                              <w:szCs w:val="22"/>
                            </w:rPr>
                            <w:t xml:space="preserve"> 23, 33008. Oviedo</w:t>
                          </w:r>
                        </w:p>
                        <w:p w14:paraId="327681EB" w14:textId="77777777" w:rsidR="00B950D1" w:rsidRPr="00931265" w:rsidRDefault="00B950D1" w:rsidP="00430F6D">
                          <w:pPr>
                            <w:rPr>
                              <w:rFonts w:ascii="Montserrat" w:hAnsi="Montserrat"/>
                              <w:sz w:val="22"/>
                              <w:szCs w:val="22"/>
                            </w:rPr>
                          </w:pPr>
                          <w:r w:rsidRPr="00931265">
                            <w:rPr>
                              <w:rFonts w:ascii="Montserrat" w:hAnsi="Montserrat"/>
                              <w:sz w:val="22"/>
                              <w:szCs w:val="22"/>
                            </w:rPr>
                            <w:t>hola@colegiosagradafamiliaov.org</w:t>
                          </w:r>
                        </w:p>
                        <w:p w14:paraId="0762DEEE" w14:textId="77777777" w:rsidR="00B950D1" w:rsidRPr="00931265" w:rsidRDefault="00B950D1" w:rsidP="00430F6D">
                          <w:pPr>
                            <w:rPr>
                              <w:rFonts w:ascii="Montserrat" w:hAnsi="Montserrat"/>
                              <w:sz w:val="22"/>
                              <w:szCs w:val="22"/>
                            </w:rPr>
                          </w:pPr>
                          <w:r w:rsidRPr="00931265">
                            <w:rPr>
                              <w:rFonts w:ascii="Montserrat" w:hAnsi="Montserrat"/>
                              <w:sz w:val="22"/>
                              <w:szCs w:val="22"/>
                            </w:rPr>
                            <w:t>t. 985 213 524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E26CE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8" type="#_x0000_t202" style="position:absolute;margin-left:21.25pt;margin-top:780.1pt;width:255.1pt;height:48.2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" filled="f" stroked="f" strokeweight=".5pt">
              <v:textbox>
                <w:txbxContent>
                  <w:p w14:paraId="473AB675" w14:textId="77777777" w:rsidR="00B950D1" w:rsidRPr="00931265" w:rsidRDefault="00B950D1" w:rsidP="00430F6D">
                    <w:pPr>
                      <w:rPr>
                        <w:rFonts w:ascii="Montserrat" w:hAnsi="Montserrat"/>
                        <w:sz w:val="22"/>
                        <w:szCs w:val="22"/>
                      </w:rPr>
                    </w:pPr>
                    <w:r>
                      <w:rPr>
                        <w:rFonts w:ascii="Montserrat" w:hAnsi="Montserrat"/>
                        <w:sz w:val="22"/>
                        <w:szCs w:val="22"/>
                      </w:rPr>
                      <w:t>C/ San Lázaro</w:t>
                    </w:r>
                    <w:r w:rsidRPr="00931265">
                      <w:rPr>
                        <w:rFonts w:ascii="Montserrat" w:hAnsi="Montserrat"/>
                        <w:sz w:val="22"/>
                        <w:szCs w:val="22"/>
                      </w:rPr>
                      <w:t xml:space="preserve"> 23, 33008. Oviedo</w:t>
                    </w:r>
                  </w:p>
                  <w:p w14:paraId="327681EB" w14:textId="77777777" w:rsidR="00B950D1" w:rsidRPr="00931265" w:rsidRDefault="00B950D1" w:rsidP="00430F6D">
                    <w:pPr>
                      <w:rPr>
                        <w:rFonts w:ascii="Montserrat" w:hAnsi="Montserrat"/>
                        <w:sz w:val="22"/>
                        <w:szCs w:val="22"/>
                      </w:rPr>
                    </w:pPr>
                    <w:r w:rsidRPr="00931265">
                      <w:rPr>
                        <w:rFonts w:ascii="Montserrat" w:hAnsi="Montserrat"/>
                        <w:sz w:val="22"/>
                        <w:szCs w:val="22"/>
                      </w:rPr>
                      <w:t>hola@colegiosagradafamiliaov.org</w:t>
                    </w:r>
                  </w:p>
                  <w:p w14:paraId="0762DEEE" w14:textId="77777777" w:rsidR="00B950D1" w:rsidRPr="00931265" w:rsidRDefault="00B950D1" w:rsidP="00430F6D">
                    <w:pPr>
                      <w:rPr>
                        <w:rFonts w:ascii="Montserrat" w:hAnsi="Montserrat"/>
                        <w:sz w:val="22"/>
                        <w:szCs w:val="22"/>
                      </w:rPr>
                    </w:pPr>
                    <w:r w:rsidRPr="00931265">
                      <w:rPr>
                        <w:rFonts w:ascii="Montserrat" w:hAnsi="Montserrat"/>
                        <w:sz w:val="22"/>
                        <w:szCs w:val="22"/>
                      </w:rPr>
                      <w:t>t. 985 213 524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Montserrat" w:hAnsi="Montserrat"/>
        <w:b/>
        <w:noProof/>
        <w:lang w:eastAsia="es-E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3D644F9" wp14:editId="14377458">
              <wp:simplePos x="0" y="0"/>
              <wp:positionH relativeFrom="page">
                <wp:posOffset>3984625</wp:posOffset>
              </wp:positionH>
              <wp:positionV relativeFrom="page">
                <wp:posOffset>10061575</wp:posOffset>
              </wp:positionV>
              <wp:extent cx="3240000" cy="3600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40000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3244B7" w14:textId="77777777" w:rsidR="00B950D1" w:rsidRPr="00941ACF" w:rsidRDefault="00B950D1" w:rsidP="00430F6D">
                          <w:pPr>
                            <w:jc w:val="right"/>
                            <w:rPr>
                              <w:rFonts w:ascii="Montserrat" w:hAnsi="Montserrat"/>
                              <w:b/>
                              <w:sz w:val="22"/>
                              <w:szCs w:val="22"/>
                            </w:rPr>
                          </w:pPr>
                          <w:r w:rsidRPr="00941ACF">
                            <w:rPr>
                              <w:rFonts w:ascii="Montserrat" w:hAnsi="Montserrat"/>
                              <w:b/>
                              <w:sz w:val="22"/>
                              <w:szCs w:val="22"/>
                            </w:rPr>
                            <w:t>colegiosagradafamiliaov.org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D644F9" id="Cuadro de texto 3" o:spid="_x0000_s1029" type="#_x0000_t202" style="position:absolute;margin-left:313.75pt;margin-top:792.25pt;width:255.1pt;height:28.3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" filled="f" stroked="f" strokeweight=".5pt">
              <v:textbox>
                <w:txbxContent>
                  <w:p w14:paraId="183244B7" w14:textId="77777777" w:rsidR="00B950D1" w:rsidRPr="00941ACF" w:rsidRDefault="00B950D1" w:rsidP="00430F6D">
                    <w:pPr>
                      <w:jc w:val="right"/>
                      <w:rPr>
                        <w:rFonts w:ascii="Montserrat" w:hAnsi="Montserrat"/>
                        <w:b/>
                        <w:sz w:val="22"/>
                        <w:szCs w:val="22"/>
                      </w:rPr>
                    </w:pPr>
                    <w:r w:rsidRPr="00941ACF">
                      <w:rPr>
                        <w:rFonts w:ascii="Montserrat" w:hAnsi="Montserrat"/>
                        <w:b/>
                        <w:sz w:val="22"/>
                        <w:szCs w:val="22"/>
                      </w:rPr>
                      <w:t>colegiosagradafamiliaov.org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9D9EB" w14:textId="77777777" w:rsidR="00943E4E" w:rsidRDefault="00943E4E" w:rsidP="00F435E0">
      <w:r>
        <w:separator/>
      </w:r>
    </w:p>
  </w:footnote>
  <w:footnote w:type="continuationSeparator" w:id="0">
    <w:p w14:paraId="4B4F180C" w14:textId="77777777" w:rsidR="00943E4E" w:rsidRDefault="00943E4E" w:rsidP="00F43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00ED7" w14:textId="77777777" w:rsidR="00B950D1" w:rsidRPr="00F435E0" w:rsidRDefault="00B950D1" w:rsidP="002D1A03">
    <w:pPr>
      <w:pStyle w:val="Encabezado"/>
      <w:ind w:right="-851"/>
      <w:rPr>
        <w:rFonts w:ascii="Montserrat" w:hAnsi="Montserrat"/>
        <w:b/>
      </w:rPr>
    </w:pPr>
    <w:r>
      <w:rPr>
        <w:rFonts w:ascii="Montserrat" w:hAnsi="Montserrat"/>
        <w:b/>
        <w:noProof/>
        <w:lang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62C07EC" wp14:editId="1238D589">
              <wp:simplePos x="0" y="0"/>
              <wp:positionH relativeFrom="page">
                <wp:posOffset>3960495</wp:posOffset>
              </wp:positionH>
              <wp:positionV relativeFrom="page">
                <wp:posOffset>360045</wp:posOffset>
              </wp:positionV>
              <wp:extent cx="3240000" cy="36000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40000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92FA7F" w14:textId="77777777" w:rsidR="00B950D1" w:rsidRPr="00941ACF" w:rsidRDefault="00B950D1" w:rsidP="00931265">
                          <w:pPr>
                            <w:jc w:val="right"/>
                            <w:rPr>
                              <w:rFonts w:ascii="Montserrat" w:hAnsi="Montserrat"/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2C07EC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311.85pt;margin-top:28.35pt;width:255.1pt;height:28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" filled="f" stroked="f" strokeweight=".5pt">
              <v:textbox>
                <w:txbxContent>
                  <w:p w14:paraId="3092FA7F" w14:textId="77777777" w:rsidR="00B950D1" w:rsidRPr="00941ACF" w:rsidRDefault="00B950D1" w:rsidP="00931265">
                    <w:pPr>
                      <w:jc w:val="right"/>
                      <w:rPr>
                        <w:rFonts w:ascii="Montserrat" w:hAnsi="Montserrat"/>
                        <w:b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D1194" w14:textId="77777777" w:rsidR="00B950D1" w:rsidRDefault="00B950D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77696" behindDoc="1" locked="0" layoutInCell="1" allowOverlap="1" wp14:anchorId="7ED97336" wp14:editId="3B79BBE2">
          <wp:simplePos x="0" y="0"/>
          <wp:positionH relativeFrom="column">
            <wp:posOffset>-565150</wp:posOffset>
          </wp:positionH>
          <wp:positionV relativeFrom="paragraph">
            <wp:posOffset>46990</wp:posOffset>
          </wp:positionV>
          <wp:extent cx="1457325" cy="603250"/>
          <wp:effectExtent l="0" t="0" r="9525" b="6350"/>
          <wp:wrapTight wrapText="bothSides">
            <wp:wrapPolygon edited="0">
              <wp:start x="2824" y="0"/>
              <wp:lineTo x="0" y="3411"/>
              <wp:lineTo x="0" y="17053"/>
              <wp:lineTo x="2541" y="21145"/>
              <wp:lineTo x="6212" y="21145"/>
              <wp:lineTo x="19482" y="20463"/>
              <wp:lineTo x="19765" y="10914"/>
              <wp:lineTo x="21459" y="10914"/>
              <wp:lineTo x="21459" y="682"/>
              <wp:lineTo x="5929" y="0"/>
              <wp:lineTo x="2824" y="0"/>
            </wp:wrapPolygon>
          </wp:wrapTight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−"/>
      <w:lvlJc w:val="left"/>
      <w:pPr>
        <w:tabs>
          <w:tab w:val="num" w:pos="0"/>
        </w:tabs>
        <w:ind w:left="1068" w:hanging="360"/>
      </w:pPr>
      <w:rPr>
        <w:rFonts w:ascii="Noto Sans Symbols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228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388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hanging="360"/>
      </w:pPr>
      <w:rPr>
        <w:rFonts w:ascii="Noto Sans Symbols" w:hAnsi="Noto Sans Symbols" w:cs="Noto Sans Symbols"/>
      </w:rPr>
    </w:lvl>
  </w:abstractNum>
  <w:abstractNum w:abstractNumId="1" w15:restartNumberingAfterBreak="0">
    <w:nsid w:val="00000003"/>
    <w:multiLevelType w:val="multilevel"/>
    <w:tmpl w:val="00000003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multilevel"/>
    <w:tmpl w:val="00000008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7" w15:restartNumberingAfterBreak="0">
    <w:nsid w:val="0000000A"/>
    <w:multiLevelType w:val="multilevel"/>
    <w:tmpl w:val="0000000A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8" w15:restartNumberingAfterBreak="0">
    <w:nsid w:val="0000000B"/>
    <w:multiLevelType w:val="multilevel"/>
    <w:tmpl w:val="0000000B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9" w15:restartNumberingAfterBreak="0">
    <w:nsid w:val="0000000C"/>
    <w:multiLevelType w:val="multilevel"/>
    <w:tmpl w:val="0000000C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1" w15:restartNumberingAfterBreak="0">
    <w:nsid w:val="00000010"/>
    <w:multiLevelType w:val="multilevel"/>
    <w:tmpl w:val="00000010"/>
    <w:name w:val="WW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2" w15:restartNumberingAfterBreak="0">
    <w:nsid w:val="00000011"/>
    <w:multiLevelType w:val="multilevel"/>
    <w:tmpl w:val="00000011"/>
    <w:name w:val="WW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3" w15:restartNumberingAfterBreak="0">
    <w:nsid w:val="00000013"/>
    <w:multiLevelType w:val="multilevel"/>
    <w:tmpl w:val="00000013"/>
    <w:name w:val="WW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4" w15:restartNumberingAfterBreak="0">
    <w:nsid w:val="00000014"/>
    <w:multiLevelType w:val="multilevel"/>
    <w:tmpl w:val="00000014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5" w15:restartNumberingAfterBreak="0">
    <w:nsid w:val="00000015"/>
    <w:multiLevelType w:val="multilevel"/>
    <w:tmpl w:val="00000015"/>
    <w:name w:val="WW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6" w15:restartNumberingAfterBreak="0">
    <w:nsid w:val="00000016"/>
    <w:multiLevelType w:val="multilevel"/>
    <w:tmpl w:val="00000016"/>
    <w:name w:val="WW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00000017"/>
    <w:multiLevelType w:val="multilevel"/>
    <w:tmpl w:val="00000017"/>
    <w:name w:val="WW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8" w15:restartNumberingAfterBreak="0">
    <w:nsid w:val="00000018"/>
    <w:multiLevelType w:val="multilevel"/>
    <w:tmpl w:val="00000018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9" w15:restartNumberingAfterBreak="0">
    <w:nsid w:val="00000019"/>
    <w:multiLevelType w:val="multilevel"/>
    <w:tmpl w:val="00000019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0" w15:restartNumberingAfterBreak="0">
    <w:nsid w:val="0000001B"/>
    <w:multiLevelType w:val="multilevel"/>
    <w:tmpl w:val="0000001B"/>
    <w:name w:val="WW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21" w15:restartNumberingAfterBreak="0">
    <w:nsid w:val="0000002F"/>
    <w:multiLevelType w:val="multilevel"/>
    <w:tmpl w:val="0000002F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00000030"/>
    <w:multiLevelType w:val="singleLevel"/>
    <w:tmpl w:val="00000030"/>
    <w:name w:val="WW8Num51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</w:rPr>
    </w:lvl>
  </w:abstractNum>
  <w:abstractNum w:abstractNumId="23" w15:restartNumberingAfterBreak="0">
    <w:nsid w:val="00000032"/>
    <w:multiLevelType w:val="singleLevel"/>
    <w:tmpl w:val="00000032"/>
    <w:name w:val="WW8Num53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Arial" w:hint="default"/>
        <w:sz w:val="28"/>
        <w:szCs w:val="28"/>
      </w:rPr>
    </w:lvl>
  </w:abstractNum>
  <w:abstractNum w:abstractNumId="24" w15:restartNumberingAfterBreak="0">
    <w:nsid w:val="5CDB7AE8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E0"/>
    <w:rsid w:val="00002ED6"/>
    <w:rsid w:val="0002373A"/>
    <w:rsid w:val="000519AC"/>
    <w:rsid w:val="00060A13"/>
    <w:rsid w:val="00094628"/>
    <w:rsid w:val="000B480A"/>
    <w:rsid w:val="000F7D71"/>
    <w:rsid w:val="00117CFD"/>
    <w:rsid w:val="0012060D"/>
    <w:rsid w:val="00126A4F"/>
    <w:rsid w:val="00167DB6"/>
    <w:rsid w:val="001701C0"/>
    <w:rsid w:val="001802FC"/>
    <w:rsid w:val="001909E6"/>
    <w:rsid w:val="001D34F1"/>
    <w:rsid w:val="001E35D1"/>
    <w:rsid w:val="001F7666"/>
    <w:rsid w:val="0020365D"/>
    <w:rsid w:val="00210D40"/>
    <w:rsid w:val="00281F09"/>
    <w:rsid w:val="00285AF2"/>
    <w:rsid w:val="002B58A5"/>
    <w:rsid w:val="002B6224"/>
    <w:rsid w:val="002B7615"/>
    <w:rsid w:val="002C08B9"/>
    <w:rsid w:val="002D1A03"/>
    <w:rsid w:val="00312EC1"/>
    <w:rsid w:val="0031326D"/>
    <w:rsid w:val="003E2BA8"/>
    <w:rsid w:val="003E3680"/>
    <w:rsid w:val="00405ED0"/>
    <w:rsid w:val="004206EF"/>
    <w:rsid w:val="00430F6D"/>
    <w:rsid w:val="00463CC7"/>
    <w:rsid w:val="00471317"/>
    <w:rsid w:val="00484487"/>
    <w:rsid w:val="004E7219"/>
    <w:rsid w:val="004F27E4"/>
    <w:rsid w:val="00505FB8"/>
    <w:rsid w:val="00512DBC"/>
    <w:rsid w:val="00527990"/>
    <w:rsid w:val="005364B1"/>
    <w:rsid w:val="005627E6"/>
    <w:rsid w:val="005709B1"/>
    <w:rsid w:val="0057419F"/>
    <w:rsid w:val="00591742"/>
    <w:rsid w:val="0059491C"/>
    <w:rsid w:val="005B778E"/>
    <w:rsid w:val="00621FA5"/>
    <w:rsid w:val="006429A0"/>
    <w:rsid w:val="00650215"/>
    <w:rsid w:val="00652AC2"/>
    <w:rsid w:val="0068343A"/>
    <w:rsid w:val="006A231E"/>
    <w:rsid w:val="006A6C30"/>
    <w:rsid w:val="006E3417"/>
    <w:rsid w:val="006F44DC"/>
    <w:rsid w:val="006F5ADE"/>
    <w:rsid w:val="0071751C"/>
    <w:rsid w:val="0072130D"/>
    <w:rsid w:val="00743A9C"/>
    <w:rsid w:val="00760E42"/>
    <w:rsid w:val="007618E2"/>
    <w:rsid w:val="0078295A"/>
    <w:rsid w:val="00797B9F"/>
    <w:rsid w:val="007A3B31"/>
    <w:rsid w:val="007D3ACF"/>
    <w:rsid w:val="00826402"/>
    <w:rsid w:val="00841853"/>
    <w:rsid w:val="00850E15"/>
    <w:rsid w:val="008577E6"/>
    <w:rsid w:val="009074E8"/>
    <w:rsid w:val="00931265"/>
    <w:rsid w:val="00941ACF"/>
    <w:rsid w:val="00943E4E"/>
    <w:rsid w:val="00956B21"/>
    <w:rsid w:val="009742FD"/>
    <w:rsid w:val="009A5B40"/>
    <w:rsid w:val="009D1204"/>
    <w:rsid w:val="009D18C2"/>
    <w:rsid w:val="009D3718"/>
    <w:rsid w:val="009F7788"/>
    <w:rsid w:val="00A14DCB"/>
    <w:rsid w:val="00A16CC4"/>
    <w:rsid w:val="00A53EE0"/>
    <w:rsid w:val="00A64F4D"/>
    <w:rsid w:val="00A6750B"/>
    <w:rsid w:val="00AC2B00"/>
    <w:rsid w:val="00AE5C26"/>
    <w:rsid w:val="00B434A8"/>
    <w:rsid w:val="00B46BBD"/>
    <w:rsid w:val="00B77EA9"/>
    <w:rsid w:val="00B950D1"/>
    <w:rsid w:val="00BA42AC"/>
    <w:rsid w:val="00BA67E3"/>
    <w:rsid w:val="00BB75A9"/>
    <w:rsid w:val="00BD3BDA"/>
    <w:rsid w:val="00BD5A29"/>
    <w:rsid w:val="00C61120"/>
    <w:rsid w:val="00D04B72"/>
    <w:rsid w:val="00D0587A"/>
    <w:rsid w:val="00D17787"/>
    <w:rsid w:val="00D2354E"/>
    <w:rsid w:val="00D30826"/>
    <w:rsid w:val="00D6042C"/>
    <w:rsid w:val="00D72E6F"/>
    <w:rsid w:val="00DA0435"/>
    <w:rsid w:val="00DD6A1E"/>
    <w:rsid w:val="00E21937"/>
    <w:rsid w:val="00E46FE0"/>
    <w:rsid w:val="00E942B8"/>
    <w:rsid w:val="00E94DC1"/>
    <w:rsid w:val="00EC4730"/>
    <w:rsid w:val="00EE10C8"/>
    <w:rsid w:val="00F10C74"/>
    <w:rsid w:val="00F435E0"/>
    <w:rsid w:val="00F8443C"/>
    <w:rsid w:val="00FC13F8"/>
    <w:rsid w:val="00FE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95C62"/>
  <w15:chartTrackingRefBased/>
  <w15:docId w15:val="{290BD1FB-8EAB-406A-A080-70460C63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91C"/>
  </w:style>
  <w:style w:type="paragraph" w:styleId="Ttulo1">
    <w:name w:val="heading 1"/>
    <w:basedOn w:val="Normal"/>
    <w:next w:val="Normal"/>
    <w:link w:val="Ttulo1Car"/>
    <w:uiPriority w:val="9"/>
    <w:qFormat/>
    <w:rsid w:val="0020365D"/>
    <w:pPr>
      <w:keepNext/>
      <w:ind w:left="113" w:right="113"/>
      <w:jc w:val="center"/>
      <w:outlineLvl w:val="0"/>
    </w:pPr>
    <w:rPr>
      <w:rFonts w:ascii="Arial" w:eastAsia="Times New Roman" w:hAnsi="Arial" w:cs="Arial"/>
      <w:b/>
      <w:bCs/>
      <w:sz w:val="10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F7666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F7666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F7666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7666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F7666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35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35E0"/>
  </w:style>
  <w:style w:type="paragraph" w:styleId="Piedepgina">
    <w:name w:val="footer"/>
    <w:basedOn w:val="Normal"/>
    <w:link w:val="PiedepginaCar"/>
    <w:uiPriority w:val="99"/>
    <w:unhideWhenUsed/>
    <w:rsid w:val="00F435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5E0"/>
  </w:style>
  <w:style w:type="paragraph" w:styleId="Prrafodelista">
    <w:name w:val="List Paragraph"/>
    <w:basedOn w:val="Normal"/>
    <w:uiPriority w:val="34"/>
    <w:qFormat/>
    <w:rsid w:val="002D1A03"/>
    <w:pPr>
      <w:ind w:left="720"/>
      <w:contextualSpacing/>
    </w:pPr>
  </w:style>
  <w:style w:type="paragraph" w:customStyle="1" w:styleId="Default">
    <w:name w:val="Default"/>
    <w:uiPriority w:val="99"/>
    <w:rsid w:val="002D1A03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styleId="Refdecomentario">
    <w:name w:val="annotation reference"/>
    <w:basedOn w:val="Fuentedeprrafopredeter"/>
    <w:uiPriority w:val="99"/>
    <w:semiHidden/>
    <w:unhideWhenUsed/>
    <w:rsid w:val="001D34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34F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34F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34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34F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4F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4F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210D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210D40"/>
  </w:style>
  <w:style w:type="paragraph" w:customStyle="1" w:styleId="ndice">
    <w:name w:val="Índice"/>
    <w:basedOn w:val="Normal"/>
    <w:rsid w:val="00B77EA9"/>
    <w:pPr>
      <w:suppressLineNumbers/>
      <w:suppressAutoHyphens/>
      <w:spacing w:after="160" w:line="256" w:lineRule="auto"/>
      <w:jc w:val="both"/>
    </w:pPr>
    <w:rPr>
      <w:rFonts w:ascii="NanumGothic" w:eastAsia="NanumGothic" w:hAnsi="NanumGothic" w:cs="Lucida Sans"/>
      <w:sz w:val="22"/>
      <w:szCs w:val="22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20365D"/>
    <w:rPr>
      <w:rFonts w:ascii="Arial" w:eastAsia="Times New Roman" w:hAnsi="Arial" w:cs="Arial"/>
      <w:b/>
      <w:bCs/>
      <w:sz w:val="10"/>
      <w:lang w:eastAsia="es-ES"/>
    </w:rPr>
  </w:style>
  <w:style w:type="paragraph" w:styleId="NormalWeb">
    <w:name w:val="Normal (Web)"/>
    <w:basedOn w:val="Normal"/>
    <w:uiPriority w:val="99"/>
    <w:unhideWhenUsed/>
    <w:rsid w:val="0020365D"/>
    <w:pPr>
      <w:spacing w:before="100" w:beforeAutospacing="1" w:after="119"/>
    </w:pPr>
    <w:rPr>
      <w:rFonts w:ascii="Times New Roman" w:eastAsia="Times New Roman" w:hAnsi="Times New Roman" w:cs="Times New Roman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E94DC1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94DC1"/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BA67E3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F7666"/>
    <w:rPr>
      <w:rFonts w:ascii="Calibri" w:eastAsia="Calibri" w:hAnsi="Calibri" w:cs="Calibri"/>
      <w:b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F7666"/>
    <w:rPr>
      <w:rFonts w:ascii="Calibri" w:eastAsia="Calibri" w:hAnsi="Calibri" w:cs="Calibri"/>
      <w:b/>
      <w:sz w:val="28"/>
      <w:szCs w:val="28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F7666"/>
    <w:rPr>
      <w:rFonts w:ascii="Calibri" w:eastAsia="Calibri" w:hAnsi="Calibri" w:cs="Calibri"/>
      <w:b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F7666"/>
    <w:rPr>
      <w:rFonts w:ascii="Calibri" w:eastAsia="Calibri" w:hAnsi="Calibri" w:cs="Calibri"/>
      <w:b/>
      <w:sz w:val="22"/>
      <w:szCs w:val="22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F7666"/>
    <w:rPr>
      <w:rFonts w:ascii="Calibri" w:eastAsia="Calibri" w:hAnsi="Calibri" w:cs="Calibri"/>
      <w:b/>
      <w:sz w:val="20"/>
      <w:szCs w:val="20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1F7666"/>
  </w:style>
  <w:style w:type="table" w:customStyle="1" w:styleId="TableNormal">
    <w:name w:val="Table Normal"/>
    <w:rsid w:val="001F7666"/>
    <w:pPr>
      <w:spacing w:after="160" w:line="259" w:lineRule="auto"/>
    </w:pPr>
    <w:rPr>
      <w:rFonts w:ascii="Calibri" w:eastAsia="Calibri" w:hAnsi="Calibri" w:cs="Calibri"/>
      <w:sz w:val="22"/>
      <w:szCs w:val="22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uiPriority w:val="10"/>
    <w:qFormat/>
    <w:rsid w:val="001F7666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eastAsia="es-ES"/>
    </w:rPr>
  </w:style>
  <w:style w:type="character" w:customStyle="1" w:styleId="PuestoCar">
    <w:name w:val="Puesto Car"/>
    <w:basedOn w:val="Fuentedeprrafopredeter"/>
    <w:link w:val="Puesto"/>
    <w:uiPriority w:val="10"/>
    <w:rsid w:val="001F7666"/>
    <w:rPr>
      <w:rFonts w:ascii="Calibri" w:eastAsia="Calibri" w:hAnsi="Calibri" w:cs="Calibri"/>
      <w:b/>
      <w:sz w:val="72"/>
      <w:szCs w:val="72"/>
      <w:lang w:eastAsia="es-ES"/>
    </w:rPr>
  </w:style>
  <w:style w:type="character" w:customStyle="1" w:styleId="tablasCar">
    <w:name w:val="tablas Car"/>
    <w:basedOn w:val="Fuentedeprrafopredeter"/>
    <w:link w:val="tablas"/>
    <w:locked/>
    <w:rsid w:val="001F7666"/>
    <w:rPr>
      <w:rFonts w:cstheme="minorHAnsi"/>
      <w:b/>
      <w:color w:val="FFFFFF" w:themeColor="background1"/>
      <w:sz w:val="20"/>
    </w:rPr>
  </w:style>
  <w:style w:type="paragraph" w:customStyle="1" w:styleId="tablas">
    <w:name w:val="tablas"/>
    <w:basedOn w:val="Prrafodelista"/>
    <w:link w:val="tablasCar"/>
    <w:rsid w:val="001F7666"/>
    <w:pPr>
      <w:spacing w:after="200" w:line="276" w:lineRule="auto"/>
      <w:ind w:left="0"/>
      <w:jc w:val="center"/>
    </w:pPr>
    <w:rPr>
      <w:rFonts w:cstheme="minorHAnsi"/>
      <w:b/>
      <w:color w:val="FFFFFF" w:themeColor="background1"/>
      <w:sz w:val="20"/>
    </w:rPr>
  </w:style>
  <w:style w:type="paragraph" w:styleId="Subttulo">
    <w:name w:val="Subtitle"/>
    <w:basedOn w:val="Normal"/>
    <w:next w:val="Normal"/>
    <w:link w:val="SubttuloCar"/>
    <w:rsid w:val="001F7666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eastAsia="es-ES"/>
    </w:rPr>
  </w:style>
  <w:style w:type="character" w:customStyle="1" w:styleId="SubttuloCar">
    <w:name w:val="Subtítulo Car"/>
    <w:basedOn w:val="Fuentedeprrafopredeter"/>
    <w:link w:val="Subttulo"/>
    <w:rsid w:val="001F7666"/>
    <w:rPr>
      <w:rFonts w:ascii="Georgia" w:eastAsia="Georgia" w:hAnsi="Georgia" w:cs="Georgia"/>
      <w:i/>
      <w:color w:val="666666"/>
      <w:sz w:val="48"/>
      <w:szCs w:val="48"/>
      <w:lang w:eastAsia="es-ES"/>
    </w:rPr>
  </w:style>
  <w:style w:type="paragraph" w:customStyle="1" w:styleId="Prrafodelista1">
    <w:name w:val="Párrafo de lista1"/>
    <w:basedOn w:val="Normal"/>
    <w:rsid w:val="00F10C74"/>
    <w:pPr>
      <w:ind w:left="720"/>
    </w:pPr>
    <w:rPr>
      <w:rFonts w:ascii="Calibri" w:eastAsia="Times New Roman" w:hAnsi="Calibri" w:cs="Calibri"/>
    </w:rPr>
  </w:style>
  <w:style w:type="character" w:styleId="Nmerodepgina">
    <w:name w:val="page number"/>
    <w:basedOn w:val="Fuentedeprrafopredeter"/>
    <w:uiPriority w:val="99"/>
    <w:unhideWhenUsed/>
    <w:rsid w:val="00F10C74"/>
  </w:style>
  <w:style w:type="paragraph" w:customStyle="1" w:styleId="default0">
    <w:name w:val="default"/>
    <w:basedOn w:val="Normal"/>
    <w:rsid w:val="0057419F"/>
    <w:rPr>
      <w:rFonts w:ascii="Calibri" w:eastAsiaTheme="minorEastAsia" w:hAnsi="Calibri" w:cs="Calibri"/>
      <w:sz w:val="22"/>
      <w:szCs w:val="22"/>
      <w:lang w:eastAsia="es-ES"/>
    </w:rPr>
  </w:style>
  <w:style w:type="paragraph" w:customStyle="1" w:styleId="Prrafodelista2">
    <w:name w:val="Párrafo de lista2"/>
    <w:basedOn w:val="Normal"/>
    <w:rsid w:val="009074E8"/>
    <w:pPr>
      <w:suppressAutoHyphens/>
      <w:spacing w:after="200" w:line="276" w:lineRule="auto"/>
    </w:pPr>
    <w:rPr>
      <w:rFonts w:ascii="Constantia" w:eastAsia="Arial Unicode MS" w:hAnsi="Constantia" w:cs="Tahoma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2826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A3225D-35E1-4A5A-BC24-1312DDAD5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1524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Diego Braña</cp:lastModifiedBy>
  <cp:revision>3</cp:revision>
  <cp:lastPrinted>2020-11-18T12:12:00Z</cp:lastPrinted>
  <dcterms:created xsi:type="dcterms:W3CDTF">2023-01-18T12:54:00Z</dcterms:created>
  <dcterms:modified xsi:type="dcterms:W3CDTF">2023-01-24T12:18:00Z</dcterms:modified>
</cp:coreProperties>
</file>