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B80" w:rsidRPr="00827B80" w:rsidRDefault="00827B80" w:rsidP="00827B80">
      <w:pPr>
        <w:pStyle w:val="Encabezado1"/>
        <w:rPr>
          <w:rFonts w:eastAsia="Cambria" w:cs="Cambria"/>
        </w:rPr>
      </w:pPr>
      <w:r w:rsidRPr="00827B80">
        <w:rPr>
          <w:rFonts w:eastAsia="Cambria" w:cs="Cambria"/>
        </w:rPr>
        <w:t xml:space="preserve">                   </w:t>
      </w:r>
      <w:r w:rsidR="007D5D4C">
        <w:t>IMOCORP</w:t>
      </w:r>
    </w:p>
    <w:p w:rsidR="00827B80" w:rsidRPr="00F408DB" w:rsidRDefault="00827B80" w:rsidP="00827B80">
      <w:pPr>
        <w:jc w:val="both"/>
        <w:rPr>
          <w:rFonts w:asciiTheme="minorHAnsi" w:hAnsiTheme="minorHAnsi"/>
          <w:b/>
          <w:sz w:val="24"/>
          <w:szCs w:val="24"/>
        </w:rPr>
      </w:pPr>
      <w:r w:rsidRPr="00F408DB">
        <w:rPr>
          <w:rFonts w:asciiTheme="minorHAnsi" w:hAnsiTheme="minorHAnsi"/>
          <w:b/>
          <w:sz w:val="24"/>
          <w:szCs w:val="24"/>
        </w:rPr>
        <w:t xml:space="preserve">Artículo 1. Denominación y Creación. </w:t>
      </w:r>
    </w:p>
    <w:p w:rsidR="00827B80" w:rsidRPr="00F408DB" w:rsidRDefault="007D5D4C" w:rsidP="00827B80">
      <w:pPr>
        <w:jc w:val="both"/>
        <w:rPr>
          <w:rFonts w:asciiTheme="minorHAnsi" w:hAnsiTheme="minorHAnsi"/>
          <w:sz w:val="24"/>
          <w:szCs w:val="24"/>
        </w:rPr>
      </w:pPr>
      <w:r w:rsidRPr="00F408DB">
        <w:rPr>
          <w:rFonts w:asciiTheme="minorHAnsi" w:hAnsiTheme="minorHAnsi"/>
          <w:sz w:val="24"/>
          <w:szCs w:val="24"/>
        </w:rPr>
        <w:t>Con la denominación de IMOCORP</w:t>
      </w:r>
      <w:r w:rsidR="00827B80" w:rsidRPr="00F408DB">
        <w:rPr>
          <w:rFonts w:asciiTheme="minorHAnsi" w:hAnsiTheme="minorHAnsi"/>
          <w:sz w:val="24"/>
          <w:szCs w:val="24"/>
        </w:rPr>
        <w:t>, se constituye una sociedad cooperativa participativa, domiciliada en</w:t>
      </w:r>
      <w:r w:rsidRPr="00F408DB">
        <w:rPr>
          <w:rFonts w:asciiTheme="minorHAnsi" w:hAnsiTheme="minorHAnsi"/>
          <w:sz w:val="24"/>
          <w:szCs w:val="24"/>
        </w:rPr>
        <w:t xml:space="preserve"> el </w:t>
      </w:r>
      <w:proofErr w:type="spellStart"/>
      <w:r w:rsidRPr="00F408DB">
        <w:rPr>
          <w:rFonts w:asciiTheme="minorHAnsi" w:hAnsiTheme="minorHAnsi"/>
          <w:sz w:val="24"/>
          <w:szCs w:val="24"/>
        </w:rPr>
        <w:t>Institut</w:t>
      </w:r>
      <w:proofErr w:type="spellEnd"/>
      <w:r w:rsidRPr="00F408DB">
        <w:rPr>
          <w:rFonts w:asciiTheme="minorHAnsi" w:hAnsiTheme="minorHAnsi"/>
          <w:sz w:val="24"/>
          <w:szCs w:val="24"/>
        </w:rPr>
        <w:t xml:space="preserve"> Municipal </w:t>
      </w:r>
      <w:proofErr w:type="spellStart"/>
      <w:r w:rsidRPr="00F408DB">
        <w:rPr>
          <w:rFonts w:asciiTheme="minorHAnsi" w:hAnsiTheme="minorHAnsi"/>
          <w:sz w:val="24"/>
          <w:szCs w:val="24"/>
        </w:rPr>
        <w:t>d'Ocupació</w:t>
      </w:r>
      <w:proofErr w:type="spellEnd"/>
      <w:r w:rsidRPr="00F408DB">
        <w:rPr>
          <w:rFonts w:asciiTheme="minorHAnsi" w:hAnsiTheme="minorHAnsi"/>
          <w:sz w:val="24"/>
          <w:szCs w:val="24"/>
        </w:rPr>
        <w:t xml:space="preserve"> Salvador Seguí, C/ Pare</w:t>
      </w:r>
      <w:r w:rsidR="00827B80" w:rsidRPr="00F408DB">
        <w:rPr>
          <w:rFonts w:asciiTheme="minorHAnsi" w:hAnsiTheme="minorHAnsi"/>
          <w:sz w:val="24"/>
          <w:szCs w:val="24"/>
        </w:rPr>
        <w:t xml:space="preserve"> </w:t>
      </w:r>
      <w:proofErr w:type="spellStart"/>
      <w:r w:rsidR="00827B80" w:rsidRPr="00F408DB">
        <w:rPr>
          <w:rFonts w:asciiTheme="minorHAnsi" w:hAnsiTheme="minorHAnsi"/>
          <w:sz w:val="24"/>
          <w:szCs w:val="24"/>
        </w:rPr>
        <w:t>Palau</w:t>
      </w:r>
      <w:proofErr w:type="spellEnd"/>
      <w:r w:rsidR="00827B80" w:rsidRPr="00F408DB">
        <w:rPr>
          <w:rFonts w:asciiTheme="minorHAnsi" w:hAnsiTheme="minorHAnsi"/>
          <w:sz w:val="24"/>
          <w:szCs w:val="24"/>
        </w:rPr>
        <w:t xml:space="preserve"> nº5, 25005 de Lleida.</w:t>
      </w:r>
    </w:p>
    <w:p w:rsidR="00827B80" w:rsidRPr="00F408DB" w:rsidRDefault="00827B80" w:rsidP="00827B80">
      <w:pPr>
        <w:jc w:val="both"/>
        <w:rPr>
          <w:rFonts w:asciiTheme="minorHAnsi" w:hAnsiTheme="minorHAnsi"/>
          <w:sz w:val="24"/>
          <w:szCs w:val="24"/>
        </w:rPr>
      </w:pPr>
      <w:r w:rsidRPr="00F408DB">
        <w:rPr>
          <w:rFonts w:asciiTheme="minorHAnsi" w:hAnsiTheme="minorHAnsi"/>
          <w:sz w:val="24"/>
          <w:szCs w:val="24"/>
        </w:rPr>
        <w:br/>
      </w:r>
      <w:r w:rsidRPr="00F408DB">
        <w:rPr>
          <w:rFonts w:asciiTheme="minorHAnsi" w:hAnsiTheme="minorHAnsi"/>
          <w:b/>
          <w:sz w:val="24"/>
          <w:szCs w:val="24"/>
        </w:rPr>
        <w:t>Artículo 2. Objeto y actividades</w:t>
      </w:r>
      <w:r w:rsidRPr="00F408DB">
        <w:rPr>
          <w:rFonts w:asciiTheme="minorHAnsi" w:hAnsiTheme="minorHAnsi"/>
          <w:sz w:val="24"/>
          <w:szCs w:val="24"/>
        </w:rPr>
        <w:t xml:space="preserve">. </w:t>
      </w:r>
    </w:p>
    <w:p w:rsidR="00827B80" w:rsidRPr="00F408DB" w:rsidRDefault="00827B80" w:rsidP="00827B80">
      <w:pPr>
        <w:jc w:val="both"/>
        <w:rPr>
          <w:rFonts w:asciiTheme="minorHAnsi" w:hAnsiTheme="minorHAnsi"/>
          <w:sz w:val="24"/>
          <w:szCs w:val="24"/>
        </w:rPr>
      </w:pPr>
      <w:r w:rsidRPr="00F408DB">
        <w:rPr>
          <w:rFonts w:asciiTheme="minorHAnsi" w:hAnsiTheme="minorHAnsi"/>
          <w:sz w:val="24"/>
          <w:szCs w:val="24"/>
        </w:rPr>
        <w:t xml:space="preserve">El objeto de esta sociedad cooperativa es conocer el mundo laboral y ver una empresa desde dentro. Todos los socios trabajadores deben aplicar su trabajo a este objeto, según sus condiciones de aptitud y capacitación profesional. </w:t>
      </w:r>
    </w:p>
    <w:p w:rsidR="007D5D4C" w:rsidRPr="00F408DB" w:rsidRDefault="00827B80" w:rsidP="007D5D4C">
      <w:pPr>
        <w:jc w:val="both"/>
        <w:rPr>
          <w:rFonts w:asciiTheme="minorHAnsi" w:hAnsiTheme="minorHAnsi"/>
          <w:sz w:val="24"/>
          <w:szCs w:val="24"/>
        </w:rPr>
      </w:pPr>
      <w:r w:rsidRPr="00F408DB">
        <w:rPr>
          <w:rFonts w:asciiTheme="minorHAnsi" w:hAnsiTheme="minorHAnsi"/>
          <w:sz w:val="24"/>
          <w:szCs w:val="24"/>
        </w:rPr>
        <w:t>La cooperativa se crea en el marco del proyecto educativo Empresa Joven Europea con la finalidad eminentemente didáctica que permitirá a sus integrantes:</w:t>
      </w:r>
    </w:p>
    <w:p w:rsidR="007D5D4C" w:rsidRPr="00F408DB" w:rsidRDefault="00827B80" w:rsidP="007D5D4C">
      <w:pPr>
        <w:pStyle w:val="Prrafodelista"/>
        <w:numPr>
          <w:ilvl w:val="0"/>
          <w:numId w:val="1"/>
        </w:numPr>
        <w:jc w:val="both"/>
        <w:rPr>
          <w:rFonts w:asciiTheme="minorHAnsi" w:hAnsiTheme="minorHAnsi"/>
          <w:sz w:val="24"/>
          <w:szCs w:val="24"/>
        </w:rPr>
      </w:pPr>
      <w:r w:rsidRPr="00F408DB">
        <w:rPr>
          <w:rFonts w:asciiTheme="minorHAnsi" w:hAnsiTheme="minorHAnsi"/>
          <w:sz w:val="24"/>
          <w:szCs w:val="24"/>
        </w:rPr>
        <w:t>Conocer y poner en práctica los valores de la cooperación: equidad, democracia, igualdad y solidaridad.</w:t>
      </w:r>
    </w:p>
    <w:p w:rsidR="00827B80" w:rsidRPr="00F408DB" w:rsidRDefault="00827B80" w:rsidP="007D5D4C">
      <w:pPr>
        <w:pStyle w:val="Prrafodelista"/>
        <w:numPr>
          <w:ilvl w:val="0"/>
          <w:numId w:val="1"/>
        </w:numPr>
        <w:jc w:val="both"/>
        <w:rPr>
          <w:rFonts w:asciiTheme="minorHAnsi" w:hAnsiTheme="minorHAnsi"/>
          <w:sz w:val="24"/>
          <w:szCs w:val="24"/>
        </w:rPr>
      </w:pPr>
      <w:r w:rsidRPr="00F408DB">
        <w:rPr>
          <w:rFonts w:asciiTheme="minorHAnsi" w:hAnsiTheme="minorHAnsi"/>
          <w:sz w:val="24"/>
          <w:szCs w:val="24"/>
        </w:rPr>
        <w:t>Tomar decisiones democráticamente.</w:t>
      </w:r>
    </w:p>
    <w:p w:rsidR="00827B80" w:rsidRPr="00F408DB" w:rsidRDefault="00827B80" w:rsidP="007D5D4C">
      <w:pPr>
        <w:pStyle w:val="Prrafodelista"/>
        <w:numPr>
          <w:ilvl w:val="0"/>
          <w:numId w:val="1"/>
        </w:numPr>
        <w:jc w:val="both"/>
        <w:rPr>
          <w:rFonts w:asciiTheme="minorHAnsi" w:hAnsiTheme="minorHAnsi"/>
          <w:sz w:val="24"/>
          <w:szCs w:val="24"/>
        </w:rPr>
      </w:pPr>
      <w:r w:rsidRPr="00F408DB">
        <w:rPr>
          <w:rFonts w:asciiTheme="minorHAnsi" w:hAnsiTheme="minorHAnsi"/>
          <w:sz w:val="24"/>
          <w:szCs w:val="24"/>
        </w:rPr>
        <w:t>Gestionar un proyecto de forma cooperativa.</w:t>
      </w:r>
    </w:p>
    <w:p w:rsidR="00827B80" w:rsidRPr="00F408DB" w:rsidRDefault="00827B80" w:rsidP="007D5D4C">
      <w:pPr>
        <w:pStyle w:val="Prrafodelista"/>
        <w:numPr>
          <w:ilvl w:val="0"/>
          <w:numId w:val="1"/>
        </w:numPr>
        <w:jc w:val="both"/>
        <w:rPr>
          <w:rFonts w:asciiTheme="minorHAnsi" w:hAnsiTheme="minorHAnsi"/>
          <w:sz w:val="24"/>
          <w:szCs w:val="24"/>
        </w:rPr>
      </w:pPr>
      <w:r w:rsidRPr="00F408DB">
        <w:rPr>
          <w:rFonts w:asciiTheme="minorHAnsi" w:hAnsiTheme="minorHAnsi"/>
          <w:sz w:val="24"/>
          <w:szCs w:val="24"/>
        </w:rPr>
        <w:t>Tener un primer contacto con la creación y gestión de una empresa.</w:t>
      </w:r>
    </w:p>
    <w:p w:rsidR="00827B80" w:rsidRPr="00F408DB" w:rsidRDefault="00827B80" w:rsidP="00827B80">
      <w:pPr>
        <w:jc w:val="both"/>
        <w:rPr>
          <w:rFonts w:asciiTheme="minorHAnsi" w:hAnsiTheme="minorHAnsi"/>
          <w:sz w:val="24"/>
          <w:szCs w:val="24"/>
        </w:rPr>
      </w:pPr>
      <w:r w:rsidRPr="00F408DB">
        <w:rPr>
          <w:rFonts w:asciiTheme="minorHAnsi" w:hAnsiTheme="minorHAnsi"/>
          <w:sz w:val="24"/>
          <w:szCs w:val="24"/>
        </w:rPr>
        <w:br/>
        <w:t>Esta cooperativa no está legalmente constituida. No obstante, quedará registrada en el REGISTRO CENTRAL DE COOPERATIVAS EJE y será administrada según las reglas de funcionamiento de una cooperativa real.</w:t>
      </w:r>
    </w:p>
    <w:p w:rsidR="00827B80" w:rsidRPr="00F408DB" w:rsidRDefault="00827B80" w:rsidP="007D5D4C">
      <w:pPr>
        <w:pStyle w:val="Prrafodelista"/>
        <w:numPr>
          <w:ilvl w:val="0"/>
          <w:numId w:val="2"/>
        </w:numPr>
        <w:jc w:val="both"/>
        <w:rPr>
          <w:rFonts w:asciiTheme="minorHAnsi" w:hAnsiTheme="minorHAnsi"/>
          <w:sz w:val="24"/>
          <w:szCs w:val="24"/>
        </w:rPr>
      </w:pPr>
      <w:r w:rsidRPr="00F408DB">
        <w:rPr>
          <w:rFonts w:asciiTheme="minorHAnsi" w:hAnsiTheme="minorHAnsi"/>
          <w:sz w:val="24"/>
          <w:szCs w:val="24"/>
        </w:rPr>
        <w:t>Promoverá la participación de los socios trabajadores.</w:t>
      </w:r>
    </w:p>
    <w:p w:rsidR="00827B80" w:rsidRPr="00F408DB" w:rsidRDefault="00827B80" w:rsidP="007D5D4C">
      <w:pPr>
        <w:pStyle w:val="Prrafodelista"/>
        <w:numPr>
          <w:ilvl w:val="0"/>
          <w:numId w:val="2"/>
        </w:numPr>
        <w:jc w:val="both"/>
        <w:rPr>
          <w:rFonts w:asciiTheme="minorHAnsi" w:hAnsiTheme="minorHAnsi"/>
          <w:sz w:val="24"/>
          <w:szCs w:val="24"/>
        </w:rPr>
      </w:pPr>
      <w:r w:rsidRPr="00F408DB">
        <w:rPr>
          <w:rFonts w:asciiTheme="minorHAnsi" w:hAnsiTheme="minorHAnsi"/>
          <w:sz w:val="24"/>
          <w:szCs w:val="24"/>
        </w:rPr>
        <w:t>Será administrada por los socios trabajadores.</w:t>
      </w:r>
    </w:p>
    <w:p w:rsidR="007D5D4C" w:rsidRPr="00F408DB" w:rsidRDefault="00827B80" w:rsidP="007D5D4C">
      <w:pPr>
        <w:pStyle w:val="Prrafodelista"/>
        <w:numPr>
          <w:ilvl w:val="0"/>
          <w:numId w:val="2"/>
        </w:numPr>
        <w:jc w:val="both"/>
        <w:rPr>
          <w:rFonts w:asciiTheme="minorHAnsi" w:hAnsiTheme="minorHAnsi"/>
          <w:sz w:val="24"/>
          <w:szCs w:val="24"/>
        </w:rPr>
      </w:pPr>
      <w:r w:rsidRPr="00F408DB">
        <w:rPr>
          <w:rFonts w:asciiTheme="minorHAnsi" w:hAnsiTheme="minorHAnsi"/>
          <w:sz w:val="24"/>
          <w:szCs w:val="24"/>
        </w:rPr>
        <w:t>Contribuirá a la formación de los socios trabajadores.</w:t>
      </w:r>
    </w:p>
    <w:p w:rsidR="007D5D4C" w:rsidRPr="00F408DB" w:rsidRDefault="007D5D4C" w:rsidP="007D5D4C">
      <w:pPr>
        <w:pStyle w:val="Prrafodelista"/>
        <w:jc w:val="both"/>
        <w:rPr>
          <w:rFonts w:asciiTheme="minorHAnsi" w:hAnsiTheme="minorHAnsi"/>
          <w:b/>
          <w:sz w:val="24"/>
          <w:szCs w:val="24"/>
        </w:rPr>
      </w:pPr>
    </w:p>
    <w:p w:rsidR="007D5D4C" w:rsidRPr="00F408DB" w:rsidRDefault="007D5D4C" w:rsidP="007D5D4C">
      <w:pPr>
        <w:pStyle w:val="Prrafodelista"/>
        <w:rPr>
          <w:rFonts w:asciiTheme="minorHAnsi" w:hAnsiTheme="minorHAnsi"/>
          <w:sz w:val="24"/>
          <w:szCs w:val="24"/>
        </w:rPr>
      </w:pPr>
    </w:p>
    <w:p w:rsidR="007D5D4C" w:rsidRPr="00F408DB" w:rsidRDefault="007D5D4C" w:rsidP="007D5D4C">
      <w:pPr>
        <w:pStyle w:val="Prrafodelista"/>
        <w:rPr>
          <w:rFonts w:asciiTheme="minorHAnsi" w:hAnsiTheme="minorHAnsi"/>
          <w:sz w:val="24"/>
          <w:szCs w:val="24"/>
        </w:rPr>
      </w:pPr>
      <w:r w:rsidRPr="00F408DB">
        <w:rPr>
          <w:rFonts w:asciiTheme="minorHAnsi" w:hAnsiTheme="minorHAnsi"/>
          <w:b/>
          <w:sz w:val="24"/>
          <w:szCs w:val="24"/>
        </w:rPr>
        <w:t>Artículo 3. Duración La sociedad</w:t>
      </w:r>
    </w:p>
    <w:p w:rsidR="00827B80" w:rsidRPr="00F408DB" w:rsidRDefault="00827B80" w:rsidP="00827B80">
      <w:pPr>
        <w:jc w:val="both"/>
        <w:rPr>
          <w:rFonts w:asciiTheme="minorHAnsi" w:hAnsiTheme="minorHAnsi"/>
          <w:sz w:val="24"/>
          <w:szCs w:val="24"/>
        </w:rPr>
      </w:pPr>
      <w:r w:rsidRPr="00F408DB">
        <w:rPr>
          <w:rFonts w:asciiTheme="minorHAnsi" w:hAnsiTheme="minorHAnsi"/>
          <w:sz w:val="24"/>
          <w:szCs w:val="24"/>
        </w:rPr>
        <w:t xml:space="preserve">Se constituye por tiempo hasta que termine el curso 2015/2016. Tendrá duración determinada, será activa desde el </w:t>
      </w:r>
      <w:r w:rsidR="007D5D4C" w:rsidRPr="00F408DB">
        <w:rPr>
          <w:rFonts w:asciiTheme="minorHAnsi" w:hAnsiTheme="minorHAnsi"/>
          <w:sz w:val="24"/>
          <w:szCs w:val="24"/>
        </w:rPr>
        <w:t>momento en que se solicite</w:t>
      </w:r>
      <w:r w:rsidRPr="00F408DB">
        <w:rPr>
          <w:rFonts w:asciiTheme="minorHAnsi" w:hAnsiTheme="minorHAnsi"/>
          <w:sz w:val="24"/>
          <w:szCs w:val="24"/>
        </w:rPr>
        <w:t xml:space="preserve"> su inscripción en el Registro Central de Cooperativas EJE, Octubre 2015 y se dará por finalizada su actividad el último día de curso escolar, junio 2016.</w:t>
      </w:r>
    </w:p>
    <w:p w:rsidR="007D5D4C" w:rsidRPr="00F408DB" w:rsidRDefault="00827B80" w:rsidP="00827B80">
      <w:pPr>
        <w:jc w:val="both"/>
        <w:rPr>
          <w:rFonts w:asciiTheme="minorHAnsi" w:hAnsiTheme="minorHAnsi"/>
          <w:b/>
          <w:sz w:val="24"/>
          <w:szCs w:val="24"/>
        </w:rPr>
      </w:pPr>
      <w:r w:rsidRPr="00F408DB">
        <w:rPr>
          <w:rFonts w:asciiTheme="minorHAnsi" w:hAnsiTheme="minorHAnsi"/>
          <w:sz w:val="24"/>
          <w:szCs w:val="24"/>
        </w:rPr>
        <w:br/>
      </w:r>
    </w:p>
    <w:p w:rsidR="00827B80" w:rsidRPr="00F408DB" w:rsidRDefault="00827B80" w:rsidP="00827B80">
      <w:pPr>
        <w:jc w:val="both"/>
        <w:rPr>
          <w:rFonts w:asciiTheme="minorHAnsi" w:hAnsiTheme="minorHAnsi"/>
          <w:b/>
          <w:sz w:val="24"/>
          <w:szCs w:val="24"/>
        </w:rPr>
      </w:pPr>
      <w:r w:rsidRPr="00F408DB">
        <w:rPr>
          <w:rFonts w:asciiTheme="minorHAnsi" w:hAnsiTheme="minorHAnsi"/>
          <w:b/>
          <w:sz w:val="24"/>
          <w:szCs w:val="24"/>
        </w:rPr>
        <w:lastRenderedPageBreak/>
        <w:t>Artículo 4. Ámbito territorial y dedicación</w:t>
      </w:r>
    </w:p>
    <w:p w:rsidR="00827B80" w:rsidRPr="00F408DB" w:rsidRDefault="00827B80" w:rsidP="00827B80">
      <w:pPr>
        <w:jc w:val="both"/>
        <w:rPr>
          <w:rFonts w:asciiTheme="minorHAnsi" w:hAnsiTheme="minorHAnsi"/>
          <w:sz w:val="24"/>
          <w:szCs w:val="24"/>
        </w:rPr>
      </w:pPr>
      <w:r w:rsidRPr="00F408DB">
        <w:rPr>
          <w:rFonts w:asciiTheme="minorHAnsi" w:hAnsiTheme="minorHAnsi"/>
          <w:sz w:val="24"/>
          <w:szCs w:val="24"/>
        </w:rPr>
        <w:br/>
        <w:t>El Ámbito de actuación de nuestras operaciones se llevará a cabo a nivel local, provincial, comarcal, nacional o europeo siempre de acuerdo con la supervisión y diligencia del Proyecto EJE.</w:t>
      </w:r>
    </w:p>
    <w:p w:rsidR="00827B80" w:rsidRPr="00F408DB" w:rsidRDefault="00827B80" w:rsidP="00827B80">
      <w:pPr>
        <w:jc w:val="both"/>
        <w:rPr>
          <w:rFonts w:asciiTheme="minorHAnsi" w:hAnsiTheme="minorHAnsi"/>
          <w:sz w:val="24"/>
          <w:szCs w:val="24"/>
        </w:rPr>
      </w:pPr>
      <w:r w:rsidRPr="00F408DB">
        <w:rPr>
          <w:rFonts w:asciiTheme="minorHAnsi" w:hAnsiTheme="minorHAnsi"/>
          <w:sz w:val="24"/>
          <w:szCs w:val="24"/>
        </w:rPr>
        <w:br/>
        <w:t>Nos dedicaremos a comercializar productos alimenticios en gran mayoría. No obstante, también existe la previsión de comercializar con otros productos típicos regionales que no sean de carácter alimentario como lo pueden ser artículos de artesanía, textil, fabricación propia u otros.</w:t>
      </w:r>
    </w:p>
    <w:p w:rsidR="00827B80" w:rsidRPr="00F408DB" w:rsidRDefault="00827B80" w:rsidP="00827B80">
      <w:pPr>
        <w:jc w:val="both"/>
        <w:rPr>
          <w:rFonts w:asciiTheme="minorHAnsi" w:hAnsiTheme="minorHAnsi"/>
          <w:b/>
          <w:sz w:val="24"/>
          <w:szCs w:val="24"/>
        </w:rPr>
      </w:pPr>
      <w:r w:rsidRPr="00F408DB">
        <w:rPr>
          <w:rFonts w:asciiTheme="minorHAnsi" w:hAnsiTheme="minorHAnsi"/>
          <w:b/>
          <w:sz w:val="24"/>
          <w:szCs w:val="24"/>
        </w:rPr>
        <w:br/>
        <w:t>ARTÍCULO 5. CAPÍTULO II. DE LAS PERSONAS SOCIAS</w:t>
      </w:r>
    </w:p>
    <w:p w:rsidR="00827B80" w:rsidRPr="00F408DB" w:rsidRDefault="00827B80" w:rsidP="00827B80">
      <w:pPr>
        <w:jc w:val="both"/>
        <w:rPr>
          <w:rFonts w:asciiTheme="minorHAnsi" w:hAnsiTheme="minorHAnsi"/>
          <w:sz w:val="24"/>
          <w:szCs w:val="24"/>
        </w:rPr>
      </w:pPr>
      <w:r w:rsidRPr="00F408DB">
        <w:rPr>
          <w:rFonts w:asciiTheme="minorHAnsi" w:hAnsiTheme="minorHAnsi"/>
          <w:sz w:val="24"/>
          <w:szCs w:val="24"/>
        </w:rPr>
        <w:br/>
        <w:t>Los socios de la cooperativa son los estudiantes que promueven la creación de la cooperat</w:t>
      </w:r>
      <w:r w:rsidR="007D5D4C" w:rsidRPr="00F408DB">
        <w:rPr>
          <w:rFonts w:asciiTheme="minorHAnsi" w:hAnsiTheme="minorHAnsi"/>
          <w:sz w:val="24"/>
          <w:szCs w:val="24"/>
        </w:rPr>
        <w:t>iva y solicitan</w:t>
      </w:r>
      <w:r w:rsidRPr="00F408DB">
        <w:rPr>
          <w:rFonts w:asciiTheme="minorHAnsi" w:hAnsiTheme="minorHAnsi"/>
          <w:sz w:val="24"/>
          <w:szCs w:val="24"/>
        </w:rPr>
        <w:t xml:space="preserve"> su registro en el REGISTRO CENTRAL DE COOPERATIVAS EJE.</w:t>
      </w:r>
    </w:p>
    <w:p w:rsidR="00827B80" w:rsidRPr="00F408DB" w:rsidRDefault="00827B80" w:rsidP="00827B80">
      <w:pPr>
        <w:jc w:val="both"/>
        <w:rPr>
          <w:rFonts w:asciiTheme="minorHAnsi" w:hAnsiTheme="minorHAnsi"/>
          <w:sz w:val="24"/>
          <w:szCs w:val="24"/>
        </w:rPr>
      </w:pPr>
      <w:r w:rsidRPr="00F408DB">
        <w:rPr>
          <w:rFonts w:asciiTheme="minorHAnsi" w:hAnsiTheme="minorHAnsi"/>
          <w:sz w:val="24"/>
          <w:szCs w:val="24"/>
        </w:rPr>
        <w:br/>
        <w:t>Cada uno de los miembros debe realizar una aportación de capital. Esta aportación hace que los socios se comprometan a trabajar para conseguir los objetivos de la cooperativa y</w:t>
      </w:r>
      <w:r w:rsidR="007D5D4C" w:rsidRPr="00F408DB">
        <w:rPr>
          <w:rFonts w:asciiTheme="minorHAnsi" w:hAnsiTheme="minorHAnsi"/>
          <w:sz w:val="24"/>
          <w:szCs w:val="24"/>
        </w:rPr>
        <w:t xml:space="preserve"> </w:t>
      </w:r>
      <w:r w:rsidRPr="00F408DB">
        <w:rPr>
          <w:rFonts w:asciiTheme="minorHAnsi" w:hAnsiTheme="minorHAnsi"/>
          <w:sz w:val="24"/>
          <w:szCs w:val="24"/>
        </w:rPr>
        <w:t>a respetar las reglas de funcionamiento.</w:t>
      </w:r>
    </w:p>
    <w:p w:rsidR="00827B80" w:rsidRPr="00F408DB" w:rsidRDefault="00827B80" w:rsidP="00827B80">
      <w:pPr>
        <w:jc w:val="both"/>
        <w:rPr>
          <w:rFonts w:asciiTheme="minorHAnsi" w:hAnsiTheme="minorHAnsi"/>
          <w:sz w:val="24"/>
          <w:szCs w:val="24"/>
        </w:rPr>
      </w:pPr>
      <w:r w:rsidRPr="00F408DB">
        <w:rPr>
          <w:rFonts w:asciiTheme="minorHAnsi" w:hAnsiTheme="minorHAnsi"/>
          <w:sz w:val="24"/>
          <w:szCs w:val="24"/>
        </w:rPr>
        <w:br/>
        <w:t>Tiene</w:t>
      </w:r>
      <w:r w:rsidR="007D5D4C" w:rsidRPr="00F408DB">
        <w:rPr>
          <w:rFonts w:asciiTheme="minorHAnsi" w:hAnsiTheme="minorHAnsi"/>
          <w:sz w:val="24"/>
          <w:szCs w:val="24"/>
        </w:rPr>
        <w:t>n</w:t>
      </w:r>
      <w:r w:rsidRPr="00F408DB">
        <w:rPr>
          <w:rFonts w:asciiTheme="minorHAnsi" w:hAnsiTheme="minorHAnsi"/>
          <w:sz w:val="24"/>
          <w:szCs w:val="24"/>
        </w:rPr>
        <w:t xml:space="preserve"> derecho a ser socio</w:t>
      </w:r>
      <w:r w:rsidR="007D5D4C" w:rsidRPr="00F408DB">
        <w:rPr>
          <w:rFonts w:asciiTheme="minorHAnsi" w:hAnsiTheme="minorHAnsi"/>
          <w:sz w:val="24"/>
          <w:szCs w:val="24"/>
        </w:rPr>
        <w:t>s</w:t>
      </w:r>
      <w:r w:rsidRPr="00F408DB">
        <w:rPr>
          <w:rFonts w:asciiTheme="minorHAnsi" w:hAnsiTheme="minorHAnsi"/>
          <w:sz w:val="24"/>
          <w:szCs w:val="24"/>
        </w:rPr>
        <w:t xml:space="preserve"> de la cooperativa c</w:t>
      </w:r>
      <w:r w:rsidR="007D5D4C" w:rsidRPr="00F408DB">
        <w:rPr>
          <w:rFonts w:asciiTheme="minorHAnsi" w:hAnsiTheme="minorHAnsi"/>
          <w:sz w:val="24"/>
          <w:szCs w:val="24"/>
        </w:rPr>
        <w:t>ada uno de los alumnos del PTT d</w:t>
      </w:r>
      <w:r w:rsidRPr="00F408DB">
        <w:rPr>
          <w:rFonts w:asciiTheme="minorHAnsi" w:hAnsiTheme="minorHAnsi"/>
          <w:sz w:val="24"/>
          <w:szCs w:val="24"/>
        </w:rPr>
        <w:t>e auxiliar de Ventas, oficina y atención al público de</w:t>
      </w:r>
      <w:r w:rsidR="007D5D4C" w:rsidRPr="00F408DB">
        <w:rPr>
          <w:rFonts w:asciiTheme="minorHAnsi" w:hAnsiTheme="minorHAnsi"/>
          <w:sz w:val="24"/>
          <w:szCs w:val="24"/>
        </w:rPr>
        <w:t xml:space="preserve">l </w:t>
      </w:r>
      <w:proofErr w:type="spellStart"/>
      <w:r w:rsidR="007D5D4C" w:rsidRPr="00F408DB">
        <w:rPr>
          <w:rFonts w:asciiTheme="minorHAnsi" w:hAnsiTheme="minorHAnsi"/>
          <w:sz w:val="24"/>
          <w:szCs w:val="24"/>
        </w:rPr>
        <w:t>Institut</w:t>
      </w:r>
      <w:proofErr w:type="spellEnd"/>
      <w:r w:rsidR="007D5D4C" w:rsidRPr="00F408DB">
        <w:rPr>
          <w:rFonts w:asciiTheme="minorHAnsi" w:hAnsiTheme="minorHAnsi"/>
          <w:sz w:val="24"/>
          <w:szCs w:val="24"/>
        </w:rPr>
        <w:t xml:space="preserve"> Municipal </w:t>
      </w:r>
      <w:proofErr w:type="spellStart"/>
      <w:r w:rsidR="007D5D4C" w:rsidRPr="00F408DB">
        <w:rPr>
          <w:rFonts w:asciiTheme="minorHAnsi" w:hAnsiTheme="minorHAnsi"/>
          <w:sz w:val="24"/>
          <w:szCs w:val="24"/>
        </w:rPr>
        <w:t>D'ocupació</w:t>
      </w:r>
      <w:proofErr w:type="spellEnd"/>
      <w:r w:rsidR="007D5D4C" w:rsidRPr="00F408DB">
        <w:rPr>
          <w:rFonts w:asciiTheme="minorHAnsi" w:hAnsiTheme="minorHAnsi"/>
          <w:sz w:val="24"/>
          <w:szCs w:val="24"/>
        </w:rPr>
        <w:t xml:space="preserve"> </w:t>
      </w:r>
      <w:r w:rsidRPr="00F408DB">
        <w:rPr>
          <w:rFonts w:asciiTheme="minorHAnsi" w:hAnsiTheme="minorHAnsi"/>
          <w:sz w:val="24"/>
          <w:szCs w:val="24"/>
        </w:rPr>
        <w:t>Salvador Seguí de Lleida.</w:t>
      </w:r>
    </w:p>
    <w:p w:rsidR="00827B80" w:rsidRPr="00F408DB" w:rsidRDefault="00827B80" w:rsidP="00827B80">
      <w:pPr>
        <w:jc w:val="both"/>
        <w:rPr>
          <w:rFonts w:asciiTheme="minorHAnsi" w:hAnsiTheme="minorHAnsi"/>
          <w:b/>
          <w:sz w:val="24"/>
          <w:szCs w:val="24"/>
        </w:rPr>
      </w:pPr>
      <w:r w:rsidRPr="00F408DB">
        <w:rPr>
          <w:rFonts w:asciiTheme="minorHAnsi" w:hAnsiTheme="minorHAnsi"/>
          <w:sz w:val="24"/>
          <w:szCs w:val="24"/>
        </w:rPr>
        <w:br/>
      </w:r>
      <w:r w:rsidRPr="00F408DB">
        <w:rPr>
          <w:rFonts w:asciiTheme="minorHAnsi" w:hAnsiTheme="minorHAnsi"/>
          <w:b/>
          <w:sz w:val="24"/>
          <w:szCs w:val="24"/>
        </w:rPr>
        <w:t>Artículo 6. Capital Social:</w:t>
      </w:r>
    </w:p>
    <w:p w:rsidR="00827B80" w:rsidRPr="00F408DB" w:rsidRDefault="00827B80" w:rsidP="00827B80">
      <w:pPr>
        <w:jc w:val="both"/>
        <w:rPr>
          <w:rFonts w:asciiTheme="minorHAnsi" w:hAnsiTheme="minorHAnsi"/>
          <w:sz w:val="24"/>
          <w:szCs w:val="24"/>
        </w:rPr>
      </w:pPr>
      <w:r w:rsidRPr="00F408DB">
        <w:rPr>
          <w:rFonts w:asciiTheme="minorHAnsi" w:hAnsiTheme="minorHAnsi"/>
          <w:sz w:val="24"/>
          <w:szCs w:val="24"/>
        </w:rPr>
        <w:br/>
        <w:t>El capital social de la cooperativa está constituido por todas las aportaciones realizadas por los socios de la misma.</w:t>
      </w:r>
    </w:p>
    <w:p w:rsidR="00827B80" w:rsidRPr="00F408DB" w:rsidRDefault="00827B80" w:rsidP="00827B80">
      <w:pPr>
        <w:jc w:val="both"/>
        <w:rPr>
          <w:rFonts w:asciiTheme="minorHAnsi" w:hAnsiTheme="minorHAnsi"/>
          <w:sz w:val="24"/>
          <w:szCs w:val="24"/>
        </w:rPr>
      </w:pPr>
      <w:r w:rsidRPr="00F408DB">
        <w:rPr>
          <w:rFonts w:asciiTheme="minorHAnsi" w:hAnsiTheme="minorHAnsi"/>
          <w:sz w:val="24"/>
          <w:szCs w:val="24"/>
        </w:rPr>
        <w:br/>
        <w:t xml:space="preserve">Para adquirir la condición de socio cada miembro deberá hacer la aportación de 5 €. El día máximo de entrega del dinero </w:t>
      </w:r>
      <w:r w:rsidR="00F408DB" w:rsidRPr="00F408DB">
        <w:rPr>
          <w:rFonts w:asciiTheme="minorHAnsi" w:hAnsiTheme="minorHAnsi"/>
          <w:sz w:val="24"/>
          <w:szCs w:val="24"/>
        </w:rPr>
        <w:t xml:space="preserve">es </w:t>
      </w:r>
      <w:r w:rsidRPr="00F408DB">
        <w:rPr>
          <w:rFonts w:asciiTheme="minorHAnsi" w:hAnsiTheme="minorHAnsi"/>
          <w:sz w:val="24"/>
          <w:szCs w:val="24"/>
        </w:rPr>
        <w:t>hasta el 30 de Diciembre de 2015 y se entregará en mano a los responsables del Departamento de Contabilidad dentro del aula en presencia del grupo clase y con la caja roja abierta.</w:t>
      </w:r>
    </w:p>
    <w:p w:rsidR="00827B80" w:rsidRPr="00F408DB" w:rsidRDefault="00827B80" w:rsidP="00827B80">
      <w:pPr>
        <w:jc w:val="both"/>
        <w:rPr>
          <w:rFonts w:asciiTheme="minorHAnsi" w:hAnsiTheme="minorHAnsi"/>
          <w:sz w:val="24"/>
          <w:szCs w:val="24"/>
        </w:rPr>
      </w:pPr>
      <w:r w:rsidRPr="00F408DB">
        <w:rPr>
          <w:rFonts w:asciiTheme="minorHAnsi" w:hAnsiTheme="minorHAnsi"/>
          <w:sz w:val="24"/>
          <w:szCs w:val="24"/>
        </w:rPr>
        <w:lastRenderedPageBreak/>
        <w:br/>
        <w:t>Una vez realizada la aportación, el miembro recibirá un certificado que acreditará su condición de socio. La propiedad de la aportación social se intransferible.</w:t>
      </w:r>
    </w:p>
    <w:p w:rsidR="00827B80" w:rsidRPr="00F408DB" w:rsidRDefault="00827B80" w:rsidP="00827B80">
      <w:pPr>
        <w:jc w:val="both"/>
        <w:rPr>
          <w:rFonts w:asciiTheme="minorHAnsi" w:hAnsiTheme="minorHAnsi"/>
          <w:sz w:val="24"/>
          <w:szCs w:val="24"/>
        </w:rPr>
      </w:pPr>
      <w:r w:rsidRPr="00F408DB">
        <w:rPr>
          <w:rFonts w:asciiTheme="minorHAnsi" w:hAnsiTheme="minorHAnsi"/>
          <w:sz w:val="24"/>
          <w:szCs w:val="24"/>
        </w:rPr>
        <w:br/>
        <w:t>La cooperativa podrá aceptar la donación y aportación de cantidades dadas desinteresadamente para poder desarrollar las actividades propias de la misma. Dichas cantidades pasarán a formar parte del capital social común.</w:t>
      </w:r>
    </w:p>
    <w:p w:rsidR="00827B80" w:rsidRPr="00F408DB" w:rsidRDefault="00827B80" w:rsidP="00827B80">
      <w:pPr>
        <w:jc w:val="both"/>
        <w:rPr>
          <w:rFonts w:asciiTheme="minorHAnsi" w:hAnsiTheme="minorHAnsi"/>
          <w:sz w:val="24"/>
          <w:szCs w:val="24"/>
        </w:rPr>
      </w:pPr>
      <w:r w:rsidRPr="00F408DB">
        <w:rPr>
          <w:rFonts w:asciiTheme="minorHAnsi" w:hAnsiTheme="minorHAnsi"/>
          <w:sz w:val="24"/>
          <w:szCs w:val="24"/>
        </w:rPr>
        <w:br/>
        <w:t>El hecho de realizar la aportación inicial es una condición necesaria pero no suficiente para optar a la devolución de la misma ya la distribución del excedente.</w:t>
      </w:r>
    </w:p>
    <w:p w:rsidR="00827B80" w:rsidRPr="00F408DB" w:rsidRDefault="00827B80" w:rsidP="00827B80">
      <w:pPr>
        <w:jc w:val="both"/>
        <w:rPr>
          <w:rFonts w:asciiTheme="minorHAnsi" w:hAnsiTheme="minorHAnsi"/>
          <w:b/>
          <w:sz w:val="24"/>
          <w:szCs w:val="24"/>
        </w:rPr>
      </w:pPr>
      <w:r w:rsidRPr="00F408DB">
        <w:rPr>
          <w:rFonts w:asciiTheme="minorHAnsi" w:hAnsiTheme="minorHAnsi"/>
          <w:b/>
          <w:sz w:val="24"/>
          <w:szCs w:val="24"/>
        </w:rPr>
        <w:br/>
        <w:t>Devolución del capital social</w:t>
      </w:r>
    </w:p>
    <w:p w:rsidR="00827B80" w:rsidRPr="00F408DB" w:rsidRDefault="00827B80" w:rsidP="00827B80">
      <w:pPr>
        <w:jc w:val="both"/>
        <w:rPr>
          <w:rFonts w:asciiTheme="minorHAnsi" w:hAnsiTheme="minorHAnsi"/>
          <w:sz w:val="24"/>
          <w:szCs w:val="24"/>
        </w:rPr>
      </w:pPr>
      <w:r w:rsidRPr="00F408DB">
        <w:rPr>
          <w:rFonts w:asciiTheme="minorHAnsi" w:hAnsiTheme="minorHAnsi"/>
          <w:sz w:val="24"/>
          <w:szCs w:val="24"/>
        </w:rPr>
        <w:br/>
        <w:t>La devolución de la aportación se realizará al final de curso una vez satisfechas todas las deudas contraídas con otras cooperativas</w:t>
      </w:r>
      <w:r w:rsidR="00F408DB" w:rsidRPr="00F408DB">
        <w:rPr>
          <w:rFonts w:asciiTheme="minorHAnsi" w:hAnsiTheme="minorHAnsi"/>
          <w:sz w:val="24"/>
          <w:szCs w:val="24"/>
        </w:rPr>
        <w:t>.</w:t>
      </w:r>
    </w:p>
    <w:p w:rsidR="00827B80" w:rsidRPr="00F408DB" w:rsidRDefault="00827B80" w:rsidP="00827B80">
      <w:pPr>
        <w:jc w:val="both"/>
        <w:rPr>
          <w:b/>
          <w:i/>
          <w:sz w:val="24"/>
          <w:szCs w:val="24"/>
          <w:u w:val="single"/>
        </w:rPr>
      </w:pPr>
    </w:p>
    <w:p w:rsidR="00827B80" w:rsidRPr="00F408DB" w:rsidRDefault="00827B80" w:rsidP="00827B80">
      <w:pPr>
        <w:jc w:val="both"/>
        <w:rPr>
          <w:b/>
          <w:sz w:val="24"/>
          <w:szCs w:val="24"/>
        </w:rPr>
      </w:pPr>
      <w:r w:rsidRPr="00F408DB">
        <w:rPr>
          <w:b/>
          <w:sz w:val="24"/>
          <w:szCs w:val="24"/>
        </w:rPr>
        <w:t>Artículo 7. Obligaciones de los socios:</w:t>
      </w:r>
    </w:p>
    <w:p w:rsidR="00827B80" w:rsidRPr="00F408DB" w:rsidRDefault="00827B80" w:rsidP="00827B80">
      <w:pPr>
        <w:jc w:val="both"/>
        <w:rPr>
          <w:b/>
          <w:sz w:val="24"/>
          <w:szCs w:val="24"/>
        </w:rPr>
      </w:pPr>
      <w:r w:rsidRPr="00F408DB">
        <w:rPr>
          <w:sz w:val="24"/>
          <w:szCs w:val="24"/>
        </w:rPr>
        <w:br/>
      </w:r>
      <w:r w:rsidRPr="00F408DB">
        <w:rPr>
          <w:b/>
          <w:sz w:val="24"/>
          <w:szCs w:val="24"/>
        </w:rPr>
        <w:t>Los socios están obligados a:</w:t>
      </w:r>
    </w:p>
    <w:p w:rsidR="00827B80" w:rsidRPr="00F408DB" w:rsidRDefault="00827B80" w:rsidP="00F408DB">
      <w:pPr>
        <w:pStyle w:val="Prrafodelista"/>
        <w:numPr>
          <w:ilvl w:val="0"/>
          <w:numId w:val="3"/>
        </w:numPr>
        <w:jc w:val="both"/>
        <w:rPr>
          <w:sz w:val="24"/>
          <w:szCs w:val="24"/>
        </w:rPr>
      </w:pPr>
      <w:r w:rsidRPr="00F408DB">
        <w:rPr>
          <w:sz w:val="24"/>
          <w:szCs w:val="24"/>
        </w:rPr>
        <w:t>Hacer el desembolso de la aportación comprometida y cumplir las obligaciones económicas que les corresponda.</w:t>
      </w:r>
    </w:p>
    <w:p w:rsidR="00827B80" w:rsidRPr="00F408DB" w:rsidRDefault="00827B80" w:rsidP="00F408DB">
      <w:pPr>
        <w:pStyle w:val="Prrafodelista"/>
        <w:numPr>
          <w:ilvl w:val="0"/>
          <w:numId w:val="3"/>
        </w:numPr>
        <w:jc w:val="both"/>
        <w:rPr>
          <w:sz w:val="24"/>
          <w:szCs w:val="24"/>
        </w:rPr>
      </w:pPr>
      <w:r w:rsidRPr="00F408DB">
        <w:rPr>
          <w:sz w:val="24"/>
          <w:szCs w:val="24"/>
        </w:rPr>
        <w:t>Asistir a las reuniones de las asambleas generales y de otros órganos por los que sean convocados.</w:t>
      </w:r>
    </w:p>
    <w:p w:rsidR="00827B80" w:rsidRPr="00F408DB" w:rsidRDefault="00827B80" w:rsidP="00F408DB">
      <w:pPr>
        <w:pStyle w:val="Prrafodelista"/>
        <w:numPr>
          <w:ilvl w:val="0"/>
          <w:numId w:val="3"/>
        </w:numPr>
        <w:jc w:val="both"/>
        <w:rPr>
          <w:sz w:val="24"/>
          <w:szCs w:val="24"/>
        </w:rPr>
      </w:pPr>
      <w:r w:rsidRPr="00F408DB">
        <w:rPr>
          <w:sz w:val="24"/>
          <w:szCs w:val="24"/>
        </w:rPr>
        <w:t>Aceptar los cargos sociales salvo causa justificada apreciada por la Asamblea General.</w:t>
      </w:r>
    </w:p>
    <w:p w:rsidR="00827B80" w:rsidRPr="00F408DB" w:rsidRDefault="00827B80" w:rsidP="00F408DB">
      <w:pPr>
        <w:pStyle w:val="Prrafodelista"/>
        <w:numPr>
          <w:ilvl w:val="0"/>
          <w:numId w:val="3"/>
        </w:numPr>
        <w:jc w:val="both"/>
        <w:rPr>
          <w:sz w:val="24"/>
          <w:szCs w:val="24"/>
        </w:rPr>
      </w:pPr>
      <w:r w:rsidRPr="00F408DB">
        <w:rPr>
          <w:sz w:val="24"/>
          <w:szCs w:val="24"/>
        </w:rPr>
        <w:t>Acatar las decisiones adoptadas de manera democrática por la cooperativa.</w:t>
      </w:r>
    </w:p>
    <w:p w:rsidR="00F408DB" w:rsidRPr="00F408DB" w:rsidRDefault="00827B80" w:rsidP="00F408DB">
      <w:pPr>
        <w:pStyle w:val="Prrafodelista"/>
        <w:numPr>
          <w:ilvl w:val="0"/>
          <w:numId w:val="3"/>
        </w:numPr>
        <w:jc w:val="both"/>
        <w:rPr>
          <w:sz w:val="24"/>
          <w:szCs w:val="24"/>
        </w:rPr>
      </w:pPr>
      <w:r w:rsidRPr="00F408DB">
        <w:rPr>
          <w:sz w:val="24"/>
          <w:szCs w:val="24"/>
        </w:rPr>
        <w:t>Realizar las actividades de trabajo que constituyen el objeto de la cooperativa, dentro de la categoría y especialidad que haya asignado o reconocido a cada uno</w:t>
      </w:r>
      <w:r w:rsidR="00F408DB" w:rsidRPr="00F408DB">
        <w:rPr>
          <w:sz w:val="24"/>
          <w:szCs w:val="24"/>
        </w:rPr>
        <w:t xml:space="preserve"> de forma nominal e individual.</w:t>
      </w:r>
    </w:p>
    <w:p w:rsidR="00827B80" w:rsidRPr="00F408DB" w:rsidRDefault="00827B80" w:rsidP="00F408DB">
      <w:pPr>
        <w:pStyle w:val="Prrafodelista"/>
        <w:numPr>
          <w:ilvl w:val="0"/>
          <w:numId w:val="3"/>
        </w:numPr>
        <w:jc w:val="both"/>
        <w:rPr>
          <w:sz w:val="24"/>
          <w:szCs w:val="24"/>
        </w:rPr>
      </w:pPr>
      <w:r w:rsidRPr="00F408DB">
        <w:rPr>
          <w:sz w:val="24"/>
          <w:szCs w:val="24"/>
        </w:rPr>
        <w:t xml:space="preserve">No dedicarse a actividades de competencia con las de </w:t>
      </w:r>
      <w:r w:rsidR="00F408DB" w:rsidRPr="00F408DB">
        <w:rPr>
          <w:sz w:val="24"/>
          <w:szCs w:val="24"/>
        </w:rPr>
        <w:t xml:space="preserve">la cooperativa ni colaborar </w:t>
      </w:r>
      <w:r w:rsidRPr="00F408DB">
        <w:rPr>
          <w:sz w:val="24"/>
          <w:szCs w:val="24"/>
        </w:rPr>
        <w:t>con quien las lleve a cabo, a menos que sean expresamente autorizadas por la Asamblea General.</w:t>
      </w:r>
    </w:p>
    <w:p w:rsidR="00827B80" w:rsidRPr="00F408DB" w:rsidRDefault="00827B80" w:rsidP="00F408DB">
      <w:pPr>
        <w:pStyle w:val="Prrafodelista"/>
        <w:numPr>
          <w:ilvl w:val="0"/>
          <w:numId w:val="4"/>
        </w:numPr>
        <w:jc w:val="both"/>
        <w:rPr>
          <w:sz w:val="24"/>
          <w:szCs w:val="24"/>
        </w:rPr>
      </w:pPr>
      <w:r w:rsidRPr="00F408DB">
        <w:rPr>
          <w:sz w:val="24"/>
          <w:szCs w:val="24"/>
        </w:rPr>
        <w:t>Participar en las actividades de formación e interoperación.</w:t>
      </w:r>
    </w:p>
    <w:p w:rsidR="00827B80" w:rsidRPr="00F408DB" w:rsidRDefault="00827B80" w:rsidP="00F408DB">
      <w:pPr>
        <w:pStyle w:val="Prrafodelista"/>
        <w:numPr>
          <w:ilvl w:val="0"/>
          <w:numId w:val="4"/>
        </w:numPr>
        <w:jc w:val="both"/>
        <w:rPr>
          <w:sz w:val="24"/>
          <w:szCs w:val="24"/>
        </w:rPr>
      </w:pPr>
      <w:r w:rsidRPr="00F408DB">
        <w:rPr>
          <w:sz w:val="24"/>
          <w:szCs w:val="24"/>
        </w:rPr>
        <w:t>Guardar secreto sobre los asuntos y datos de la cooperativa, cuya divulgación pueda perjudicar los intereses sociales.</w:t>
      </w:r>
    </w:p>
    <w:p w:rsidR="00827B80" w:rsidRPr="00F408DB" w:rsidRDefault="00827B80" w:rsidP="00F408DB">
      <w:pPr>
        <w:pStyle w:val="Prrafodelista"/>
        <w:numPr>
          <w:ilvl w:val="0"/>
          <w:numId w:val="5"/>
        </w:numPr>
        <w:jc w:val="both"/>
        <w:rPr>
          <w:sz w:val="24"/>
          <w:szCs w:val="24"/>
        </w:rPr>
      </w:pPr>
      <w:r w:rsidRPr="00F408DB">
        <w:rPr>
          <w:sz w:val="24"/>
          <w:szCs w:val="24"/>
        </w:rPr>
        <w:lastRenderedPageBreak/>
        <w:t>Hay que ser puntuales a las clases EJE, aportar ideas y soluciones, ser participativos en el funcionamiento. Si los socios no lo son y no son justificadas de forma oficializada podrán recibir sanciones por la Asamblea (la llamada del responsable tutelar del menor también se acredita en Asamblea como justificación oficializada).</w:t>
      </w:r>
    </w:p>
    <w:p w:rsidR="00827B80" w:rsidRPr="00F408DB" w:rsidRDefault="00827B80" w:rsidP="00F408DB">
      <w:pPr>
        <w:pStyle w:val="Prrafodelista"/>
        <w:numPr>
          <w:ilvl w:val="0"/>
          <w:numId w:val="5"/>
        </w:numPr>
        <w:jc w:val="both"/>
        <w:rPr>
          <w:sz w:val="24"/>
          <w:szCs w:val="24"/>
        </w:rPr>
      </w:pPr>
      <w:r w:rsidRPr="00F408DB">
        <w:rPr>
          <w:sz w:val="24"/>
          <w:szCs w:val="24"/>
        </w:rPr>
        <w:t>Hay que ser respetuosos con el resto de socios, dentro de nuestra cooperativa con las cooperativas socias.</w:t>
      </w:r>
    </w:p>
    <w:p w:rsidR="00827B80" w:rsidRPr="00F408DB" w:rsidRDefault="00827B80" w:rsidP="00F408DB">
      <w:pPr>
        <w:pStyle w:val="Prrafodelista"/>
        <w:numPr>
          <w:ilvl w:val="0"/>
          <w:numId w:val="5"/>
        </w:numPr>
        <w:jc w:val="both"/>
        <w:rPr>
          <w:sz w:val="24"/>
          <w:szCs w:val="24"/>
        </w:rPr>
      </w:pPr>
      <w:r w:rsidRPr="00F408DB">
        <w:rPr>
          <w:sz w:val="24"/>
          <w:szCs w:val="24"/>
        </w:rPr>
        <w:t>Podremos presentar las reclamaciones o desacuerdos ante la asamblea en reunión atendiendo a la figura del moderador (Fode y / o Sergio) y de la orden del día.</w:t>
      </w:r>
    </w:p>
    <w:p w:rsidR="00F408DB" w:rsidRPr="00F408DB" w:rsidRDefault="00F408DB" w:rsidP="00F408DB">
      <w:pPr>
        <w:jc w:val="both"/>
        <w:rPr>
          <w:b/>
          <w:sz w:val="24"/>
          <w:szCs w:val="24"/>
        </w:rPr>
      </w:pPr>
    </w:p>
    <w:p w:rsidR="00827B80" w:rsidRPr="00F408DB" w:rsidRDefault="00827B80" w:rsidP="00F408DB">
      <w:pPr>
        <w:jc w:val="both"/>
        <w:rPr>
          <w:b/>
          <w:sz w:val="24"/>
          <w:szCs w:val="24"/>
        </w:rPr>
      </w:pPr>
      <w:r w:rsidRPr="00F408DB">
        <w:rPr>
          <w:b/>
          <w:sz w:val="24"/>
          <w:szCs w:val="24"/>
        </w:rPr>
        <w:t>Hay que administrar la cooperativa en relación a las siguientes reglas básicas:</w:t>
      </w:r>
    </w:p>
    <w:p w:rsidR="00827B80" w:rsidRPr="00F408DB" w:rsidRDefault="00827B80" w:rsidP="00F408DB">
      <w:pPr>
        <w:pStyle w:val="Prrafodelista"/>
        <w:numPr>
          <w:ilvl w:val="0"/>
          <w:numId w:val="5"/>
        </w:numPr>
        <w:jc w:val="both"/>
        <w:rPr>
          <w:sz w:val="24"/>
          <w:szCs w:val="24"/>
        </w:rPr>
      </w:pPr>
      <w:r w:rsidRPr="00F408DB">
        <w:rPr>
          <w:sz w:val="24"/>
          <w:szCs w:val="24"/>
        </w:rPr>
        <w:t>Debemos participar todos en las actividades de la cooperativa, todos somos socios y también todos somos trabajadores de la misma, indiferentemente del cargo que ocupamos jerárquicamente.</w:t>
      </w:r>
    </w:p>
    <w:p w:rsidR="00827B80" w:rsidRPr="00F408DB" w:rsidRDefault="00827B80" w:rsidP="00F408DB">
      <w:pPr>
        <w:pStyle w:val="Prrafodelista"/>
        <w:numPr>
          <w:ilvl w:val="0"/>
          <w:numId w:val="5"/>
        </w:numPr>
        <w:jc w:val="both"/>
        <w:rPr>
          <w:sz w:val="24"/>
          <w:szCs w:val="24"/>
        </w:rPr>
      </w:pPr>
      <w:r w:rsidRPr="00F408DB">
        <w:rPr>
          <w:sz w:val="24"/>
          <w:szCs w:val="24"/>
        </w:rPr>
        <w:t>La administración de la cooperativa es exclusiva de los trabajadores.</w:t>
      </w:r>
    </w:p>
    <w:p w:rsidR="00F408DB" w:rsidRDefault="00827B80" w:rsidP="00F408DB">
      <w:pPr>
        <w:pStyle w:val="Prrafodelista"/>
        <w:numPr>
          <w:ilvl w:val="0"/>
          <w:numId w:val="5"/>
        </w:numPr>
        <w:jc w:val="both"/>
        <w:rPr>
          <w:sz w:val="24"/>
          <w:szCs w:val="24"/>
        </w:rPr>
      </w:pPr>
      <w:r w:rsidRPr="00F408DB">
        <w:rPr>
          <w:sz w:val="24"/>
          <w:szCs w:val="24"/>
        </w:rPr>
        <w:t>De existir beneficios, este no podrán ser repartidos en función de capital aportado, sino en función del trabajo realizado por la cooperativa y una vez ésta haya quedado agotada.</w:t>
      </w:r>
    </w:p>
    <w:p w:rsidR="00E1026E" w:rsidRDefault="00E1026E" w:rsidP="00F408DB">
      <w:pPr>
        <w:pStyle w:val="Prrafodelista"/>
        <w:jc w:val="both"/>
        <w:rPr>
          <w:sz w:val="24"/>
          <w:szCs w:val="24"/>
        </w:rPr>
      </w:pPr>
      <w:r>
        <w:rPr>
          <w:sz w:val="24"/>
          <w:szCs w:val="24"/>
        </w:rPr>
        <w:br/>
      </w:r>
    </w:p>
    <w:p w:rsidR="00827B80" w:rsidRPr="00E1026E" w:rsidRDefault="00827B80" w:rsidP="00F408DB">
      <w:pPr>
        <w:pStyle w:val="Prrafodelista"/>
        <w:jc w:val="both"/>
        <w:rPr>
          <w:b/>
          <w:sz w:val="24"/>
          <w:szCs w:val="24"/>
        </w:rPr>
      </w:pPr>
      <w:r w:rsidRPr="00E1026E">
        <w:rPr>
          <w:b/>
          <w:sz w:val="24"/>
          <w:szCs w:val="24"/>
        </w:rPr>
        <w:t>Artículo 8. Derechos de los socios:</w:t>
      </w:r>
    </w:p>
    <w:p w:rsidR="00827B80" w:rsidRPr="00E1026E" w:rsidRDefault="00827B80" w:rsidP="00827B80">
      <w:pPr>
        <w:jc w:val="both"/>
        <w:rPr>
          <w:b/>
          <w:sz w:val="24"/>
          <w:szCs w:val="24"/>
        </w:rPr>
      </w:pPr>
      <w:r w:rsidRPr="00F408DB">
        <w:rPr>
          <w:sz w:val="24"/>
          <w:szCs w:val="24"/>
        </w:rPr>
        <w:br/>
      </w:r>
      <w:r w:rsidRPr="00E1026E">
        <w:rPr>
          <w:b/>
          <w:sz w:val="24"/>
          <w:szCs w:val="24"/>
        </w:rPr>
        <w:t>Los socios tienen derecho a,</w:t>
      </w:r>
    </w:p>
    <w:p w:rsidR="00827B80" w:rsidRPr="00E1026E" w:rsidRDefault="00827B80" w:rsidP="00E1026E">
      <w:pPr>
        <w:pStyle w:val="Prrafodelista"/>
        <w:numPr>
          <w:ilvl w:val="0"/>
          <w:numId w:val="6"/>
        </w:numPr>
        <w:jc w:val="both"/>
        <w:rPr>
          <w:sz w:val="24"/>
          <w:szCs w:val="24"/>
        </w:rPr>
      </w:pPr>
      <w:r w:rsidRPr="00E1026E">
        <w:rPr>
          <w:sz w:val="24"/>
          <w:szCs w:val="24"/>
        </w:rPr>
        <w:t>Participar en el objeto social de la cooperativa.</w:t>
      </w:r>
    </w:p>
    <w:p w:rsidR="00827B80" w:rsidRPr="00E1026E" w:rsidRDefault="00827B80" w:rsidP="00E1026E">
      <w:pPr>
        <w:pStyle w:val="Prrafodelista"/>
        <w:numPr>
          <w:ilvl w:val="0"/>
          <w:numId w:val="6"/>
        </w:numPr>
        <w:jc w:val="both"/>
        <w:rPr>
          <w:sz w:val="24"/>
          <w:szCs w:val="24"/>
        </w:rPr>
      </w:pPr>
      <w:r w:rsidRPr="00E1026E">
        <w:rPr>
          <w:sz w:val="24"/>
          <w:szCs w:val="24"/>
        </w:rPr>
        <w:t>Ser elector y elegible para los cargos sociales.</w:t>
      </w:r>
    </w:p>
    <w:p w:rsidR="00827B80" w:rsidRPr="00E1026E" w:rsidRDefault="00827B80" w:rsidP="00E1026E">
      <w:pPr>
        <w:pStyle w:val="Prrafodelista"/>
        <w:numPr>
          <w:ilvl w:val="0"/>
          <w:numId w:val="6"/>
        </w:numPr>
        <w:jc w:val="both"/>
        <w:rPr>
          <w:sz w:val="24"/>
          <w:szCs w:val="24"/>
        </w:rPr>
      </w:pPr>
      <w:r w:rsidRPr="00E1026E">
        <w:rPr>
          <w:sz w:val="24"/>
          <w:szCs w:val="24"/>
        </w:rPr>
        <w:t>Participar con voz y voto en la adopción de acuerdos de la Asamblea General y de otros órganos sociales de los que ni forman parte.</w:t>
      </w:r>
    </w:p>
    <w:p w:rsidR="00827B80" w:rsidRPr="00E1026E" w:rsidRDefault="00827B80" w:rsidP="00E1026E">
      <w:pPr>
        <w:pStyle w:val="Prrafodelista"/>
        <w:numPr>
          <w:ilvl w:val="0"/>
          <w:numId w:val="6"/>
        </w:numPr>
        <w:jc w:val="both"/>
        <w:rPr>
          <w:sz w:val="24"/>
          <w:szCs w:val="24"/>
        </w:rPr>
      </w:pPr>
      <w:r w:rsidRPr="00E1026E">
        <w:rPr>
          <w:sz w:val="24"/>
          <w:szCs w:val="24"/>
        </w:rPr>
        <w:t>Obtener información sobre cualquier aspecto del funcionamiento de la cooperativa.</w:t>
      </w:r>
    </w:p>
    <w:p w:rsidR="00827B80" w:rsidRPr="00E1026E" w:rsidRDefault="00827B80" w:rsidP="00E1026E">
      <w:pPr>
        <w:pStyle w:val="Prrafodelista"/>
        <w:numPr>
          <w:ilvl w:val="0"/>
          <w:numId w:val="6"/>
        </w:numPr>
        <w:jc w:val="both"/>
        <w:rPr>
          <w:sz w:val="24"/>
          <w:szCs w:val="24"/>
        </w:rPr>
      </w:pPr>
      <w:r w:rsidRPr="00E1026E">
        <w:rPr>
          <w:sz w:val="24"/>
          <w:szCs w:val="24"/>
        </w:rPr>
        <w:t>Participar en los excedentes, en proporción al trabajo desarrollado dentro de la cooperativa (y nunca exclusivamente a la aportación del capital aportado inicialmente.</w:t>
      </w:r>
    </w:p>
    <w:p w:rsidR="00827B80" w:rsidRPr="00E1026E" w:rsidRDefault="00827B80" w:rsidP="00E1026E">
      <w:pPr>
        <w:pStyle w:val="Prrafodelista"/>
        <w:numPr>
          <w:ilvl w:val="0"/>
          <w:numId w:val="6"/>
        </w:numPr>
        <w:jc w:val="both"/>
        <w:rPr>
          <w:sz w:val="24"/>
          <w:szCs w:val="24"/>
        </w:rPr>
      </w:pPr>
      <w:r w:rsidRPr="00E1026E">
        <w:rPr>
          <w:sz w:val="24"/>
          <w:szCs w:val="24"/>
        </w:rPr>
        <w:t>Realizar una prestación de trabajo en la cooperativa y cobrar las cantidades a cuenta o anticipos, sin discriminación.</w:t>
      </w:r>
    </w:p>
    <w:p w:rsidR="00827B80" w:rsidRPr="00E1026E" w:rsidRDefault="00827B80" w:rsidP="00E1026E">
      <w:pPr>
        <w:pStyle w:val="Prrafodelista"/>
        <w:numPr>
          <w:ilvl w:val="0"/>
          <w:numId w:val="6"/>
        </w:numPr>
        <w:jc w:val="both"/>
        <w:rPr>
          <w:sz w:val="24"/>
          <w:szCs w:val="24"/>
        </w:rPr>
      </w:pPr>
      <w:r w:rsidRPr="00E1026E">
        <w:rPr>
          <w:sz w:val="24"/>
          <w:szCs w:val="24"/>
        </w:rPr>
        <w:t>Todo lo que resulte de las normas legales y estatutarias, y de los demás acuerdos válidamente adoptados por los órganos de la cooperativa.</w:t>
      </w:r>
    </w:p>
    <w:p w:rsidR="00827B80" w:rsidRPr="00F408DB" w:rsidRDefault="00827B80" w:rsidP="00827B80">
      <w:pPr>
        <w:jc w:val="both"/>
        <w:rPr>
          <w:b/>
          <w:sz w:val="24"/>
          <w:szCs w:val="24"/>
        </w:rPr>
      </w:pPr>
      <w:r w:rsidRPr="00F408DB">
        <w:rPr>
          <w:sz w:val="24"/>
          <w:szCs w:val="24"/>
        </w:rPr>
        <w:lastRenderedPageBreak/>
        <w:br/>
      </w:r>
      <w:r w:rsidRPr="00F408DB">
        <w:rPr>
          <w:b/>
          <w:sz w:val="24"/>
          <w:szCs w:val="24"/>
        </w:rPr>
        <w:br/>
        <w:t>Artículo 9. La organización y Responsabilidad</w:t>
      </w:r>
    </w:p>
    <w:p w:rsidR="00827B80" w:rsidRPr="00F408DB" w:rsidRDefault="00827B80" w:rsidP="00827B80">
      <w:pPr>
        <w:jc w:val="both"/>
        <w:rPr>
          <w:sz w:val="24"/>
          <w:szCs w:val="24"/>
        </w:rPr>
      </w:pPr>
      <w:r w:rsidRPr="00F408DB">
        <w:rPr>
          <w:sz w:val="24"/>
          <w:szCs w:val="24"/>
        </w:rPr>
        <w:br/>
        <w:t>La responsabilidad de la gestión recae en los miembros de la cooperativa. Los socios forman la Asamblea General. Los miembros presentes en la Asamblea constituyen el quórum.</w:t>
      </w:r>
    </w:p>
    <w:p w:rsidR="00827B80" w:rsidRPr="00F408DB" w:rsidRDefault="00827B80" w:rsidP="00827B80">
      <w:pPr>
        <w:jc w:val="both"/>
        <w:rPr>
          <w:sz w:val="24"/>
          <w:szCs w:val="24"/>
        </w:rPr>
      </w:pPr>
      <w:r w:rsidRPr="00F408DB">
        <w:rPr>
          <w:sz w:val="24"/>
          <w:szCs w:val="24"/>
        </w:rPr>
        <w:t>Los miembros presentes en la Asamblea General eligen a sus representantes que formarán el consejo de administración de la cooperativa.</w:t>
      </w:r>
    </w:p>
    <w:p w:rsidR="00E1026E" w:rsidRPr="00E1026E" w:rsidRDefault="00827B80" w:rsidP="00827B80">
      <w:pPr>
        <w:jc w:val="both"/>
        <w:rPr>
          <w:sz w:val="24"/>
          <w:szCs w:val="24"/>
        </w:rPr>
      </w:pPr>
      <w:r w:rsidRPr="00F408DB">
        <w:rPr>
          <w:sz w:val="24"/>
          <w:szCs w:val="24"/>
        </w:rPr>
        <w:br/>
      </w:r>
      <w:r w:rsidRPr="00E1026E">
        <w:rPr>
          <w:sz w:val="24"/>
          <w:szCs w:val="24"/>
        </w:rPr>
        <w:t>• Presidente: Pablo Marín</w:t>
      </w:r>
    </w:p>
    <w:p w:rsidR="00827B80" w:rsidRPr="00E1026E" w:rsidRDefault="00827B80" w:rsidP="00827B80">
      <w:pPr>
        <w:jc w:val="both"/>
        <w:rPr>
          <w:sz w:val="24"/>
          <w:szCs w:val="24"/>
        </w:rPr>
      </w:pPr>
      <w:r w:rsidRPr="00E1026E">
        <w:rPr>
          <w:sz w:val="24"/>
          <w:szCs w:val="24"/>
        </w:rPr>
        <w:br/>
        <w:t>• Vicepresidente: Adam El Khamri</w:t>
      </w:r>
    </w:p>
    <w:p w:rsidR="00827B80" w:rsidRPr="00E1026E" w:rsidRDefault="00827B80" w:rsidP="00827B80">
      <w:pPr>
        <w:jc w:val="both"/>
        <w:rPr>
          <w:sz w:val="24"/>
          <w:szCs w:val="24"/>
        </w:rPr>
      </w:pPr>
      <w:r w:rsidRPr="00E1026E">
        <w:rPr>
          <w:sz w:val="24"/>
          <w:szCs w:val="24"/>
        </w:rPr>
        <w:br/>
        <w:t>• Secretario: Marc Lloret</w:t>
      </w:r>
    </w:p>
    <w:p w:rsidR="00E1026E" w:rsidRDefault="00827B80" w:rsidP="00827B80">
      <w:pPr>
        <w:jc w:val="both"/>
        <w:rPr>
          <w:b/>
          <w:sz w:val="24"/>
          <w:szCs w:val="24"/>
        </w:rPr>
      </w:pPr>
      <w:r w:rsidRPr="00F408DB">
        <w:rPr>
          <w:sz w:val="24"/>
          <w:szCs w:val="24"/>
        </w:rPr>
        <w:br/>
      </w:r>
      <w:r w:rsidRPr="00E1026E">
        <w:rPr>
          <w:b/>
          <w:sz w:val="24"/>
          <w:szCs w:val="24"/>
        </w:rPr>
        <w:t>También los socios elegirán a los coordinadores de los diferentes departamentos de la cooperativa:</w:t>
      </w:r>
    </w:p>
    <w:p w:rsidR="00E1026E" w:rsidRPr="00E1026E" w:rsidRDefault="00827B80" w:rsidP="00827B80">
      <w:pPr>
        <w:jc w:val="both"/>
        <w:rPr>
          <w:b/>
          <w:sz w:val="24"/>
          <w:szCs w:val="24"/>
        </w:rPr>
      </w:pPr>
      <w:r w:rsidRPr="00E1026E">
        <w:rPr>
          <w:b/>
          <w:sz w:val="24"/>
          <w:szCs w:val="24"/>
        </w:rPr>
        <w:br/>
      </w:r>
    </w:p>
    <w:p w:rsidR="00827B80" w:rsidRPr="00E1026E" w:rsidRDefault="00827B80" w:rsidP="00827B80">
      <w:pPr>
        <w:jc w:val="both"/>
        <w:rPr>
          <w:sz w:val="24"/>
          <w:szCs w:val="24"/>
        </w:rPr>
      </w:pPr>
      <w:r w:rsidRPr="00E1026E">
        <w:rPr>
          <w:sz w:val="24"/>
          <w:szCs w:val="24"/>
        </w:rPr>
        <w:t>• Coordinador Departamento Contabilidad: Leo Paniago y Elisenda García</w:t>
      </w:r>
    </w:p>
    <w:p w:rsidR="00827B80" w:rsidRPr="00E1026E" w:rsidRDefault="00827B80" w:rsidP="00827B80">
      <w:pPr>
        <w:jc w:val="both"/>
        <w:rPr>
          <w:sz w:val="24"/>
          <w:szCs w:val="24"/>
        </w:rPr>
      </w:pPr>
      <w:r w:rsidRPr="00E1026E">
        <w:rPr>
          <w:sz w:val="24"/>
          <w:szCs w:val="24"/>
        </w:rPr>
        <w:br/>
        <w:t xml:space="preserve">• Coordinador Departamento Administración: Irene Ribas y </w:t>
      </w:r>
      <w:r w:rsidR="007C2BEF">
        <w:rPr>
          <w:sz w:val="24"/>
          <w:szCs w:val="24"/>
        </w:rPr>
        <w:t>David Pérez</w:t>
      </w:r>
    </w:p>
    <w:p w:rsidR="00827B80" w:rsidRPr="00E1026E" w:rsidRDefault="00827B80" w:rsidP="00827B80">
      <w:pPr>
        <w:jc w:val="both"/>
        <w:rPr>
          <w:sz w:val="24"/>
          <w:szCs w:val="24"/>
        </w:rPr>
      </w:pPr>
      <w:r w:rsidRPr="00E1026E">
        <w:rPr>
          <w:sz w:val="24"/>
          <w:szCs w:val="24"/>
        </w:rPr>
        <w:br/>
        <w:t>• Coordinador Departamento I + D: Robert Popa y Cosmin Puscasu</w:t>
      </w:r>
    </w:p>
    <w:p w:rsidR="00827B80" w:rsidRPr="00E1026E" w:rsidRDefault="00827B80" w:rsidP="00827B80">
      <w:pPr>
        <w:jc w:val="both"/>
        <w:rPr>
          <w:sz w:val="24"/>
          <w:szCs w:val="24"/>
        </w:rPr>
      </w:pPr>
      <w:r w:rsidRPr="00E1026E">
        <w:rPr>
          <w:sz w:val="24"/>
          <w:szCs w:val="24"/>
        </w:rPr>
        <w:br/>
        <w:t>• Coordinador Departamento Marketing: Rafa Paniago y Paula Pañella</w:t>
      </w:r>
    </w:p>
    <w:p w:rsidR="00827B80" w:rsidRPr="00E1026E" w:rsidRDefault="00827B80" w:rsidP="00827B80">
      <w:pPr>
        <w:jc w:val="both"/>
        <w:rPr>
          <w:sz w:val="24"/>
          <w:szCs w:val="24"/>
        </w:rPr>
      </w:pPr>
      <w:r w:rsidRPr="00E1026E">
        <w:rPr>
          <w:sz w:val="24"/>
          <w:szCs w:val="24"/>
        </w:rPr>
        <w:br/>
        <w:t>• Coordinador Departamento Comercial: Fode Ndiaye, Hasna Slits, Sergio Martínez, Alieu Sissouh, Andrei carcomido</w:t>
      </w:r>
    </w:p>
    <w:p w:rsidR="00E1026E" w:rsidRDefault="00827B80" w:rsidP="00827B80">
      <w:pPr>
        <w:jc w:val="both"/>
        <w:rPr>
          <w:sz w:val="24"/>
          <w:szCs w:val="24"/>
        </w:rPr>
      </w:pPr>
      <w:r w:rsidRPr="00F408DB">
        <w:rPr>
          <w:sz w:val="24"/>
          <w:szCs w:val="24"/>
        </w:rPr>
        <w:br/>
      </w:r>
      <w:r w:rsidRPr="00F408DB">
        <w:rPr>
          <w:sz w:val="24"/>
          <w:szCs w:val="24"/>
        </w:rPr>
        <w:br/>
      </w:r>
    </w:p>
    <w:p w:rsidR="00827B80" w:rsidRPr="00F408DB" w:rsidRDefault="00827B80" w:rsidP="00827B80">
      <w:pPr>
        <w:jc w:val="both"/>
        <w:rPr>
          <w:sz w:val="24"/>
          <w:szCs w:val="24"/>
        </w:rPr>
      </w:pPr>
      <w:r w:rsidRPr="00F408DB">
        <w:rPr>
          <w:sz w:val="24"/>
          <w:szCs w:val="24"/>
        </w:rPr>
        <w:lastRenderedPageBreak/>
        <w:t>Estos son los encargados de llevar a la práctica las decisiones tomadas por los miembros de la cooperativa y de dar explicaciones a todos los socios en las sucesivas reuniones.</w:t>
      </w:r>
    </w:p>
    <w:p w:rsidR="00827B80" w:rsidRPr="00F408DB" w:rsidRDefault="00827B80" w:rsidP="00827B80">
      <w:pPr>
        <w:jc w:val="both"/>
        <w:rPr>
          <w:sz w:val="24"/>
          <w:szCs w:val="24"/>
        </w:rPr>
      </w:pPr>
      <w:r w:rsidRPr="00F408DB">
        <w:rPr>
          <w:sz w:val="24"/>
          <w:szCs w:val="24"/>
        </w:rPr>
        <w:br/>
        <w:t>El presidente, el secretario y el tesorero son las personas autorizadas para firmar documentos en nombre de la cooperativa.</w:t>
      </w:r>
    </w:p>
    <w:p w:rsidR="00827B80" w:rsidRPr="00F408DB" w:rsidRDefault="00827B80" w:rsidP="00827B80">
      <w:pPr>
        <w:jc w:val="both"/>
        <w:rPr>
          <w:sz w:val="24"/>
          <w:szCs w:val="24"/>
        </w:rPr>
      </w:pPr>
      <w:r w:rsidRPr="00F408DB">
        <w:rPr>
          <w:sz w:val="24"/>
          <w:szCs w:val="24"/>
        </w:rPr>
        <w:br/>
        <w:t>A final de curso será preciso presentar un informe anual de las actividades ante la Asamblea de toda su actividad y resultados.</w:t>
      </w:r>
    </w:p>
    <w:p w:rsidR="00827B80" w:rsidRPr="00F408DB" w:rsidRDefault="00827B80" w:rsidP="00827B80">
      <w:pPr>
        <w:jc w:val="both"/>
        <w:rPr>
          <w:b/>
          <w:sz w:val="24"/>
          <w:szCs w:val="24"/>
        </w:rPr>
      </w:pPr>
      <w:r w:rsidRPr="00F408DB">
        <w:rPr>
          <w:sz w:val="24"/>
          <w:szCs w:val="24"/>
        </w:rPr>
        <w:br/>
      </w:r>
      <w:r w:rsidRPr="00F408DB">
        <w:rPr>
          <w:sz w:val="24"/>
          <w:szCs w:val="24"/>
        </w:rPr>
        <w:br/>
      </w:r>
      <w:r w:rsidRPr="00F408DB">
        <w:rPr>
          <w:sz w:val="24"/>
          <w:szCs w:val="24"/>
        </w:rPr>
        <w:br/>
      </w:r>
      <w:r w:rsidRPr="00F408DB">
        <w:rPr>
          <w:b/>
          <w:sz w:val="24"/>
          <w:szCs w:val="24"/>
        </w:rPr>
        <w:t>Artículo 10. Los Beneficios o Pérdidas</w:t>
      </w:r>
    </w:p>
    <w:p w:rsidR="00827B80" w:rsidRPr="00F408DB" w:rsidRDefault="00827B80" w:rsidP="00827B80">
      <w:pPr>
        <w:jc w:val="both"/>
        <w:rPr>
          <w:sz w:val="24"/>
          <w:szCs w:val="24"/>
        </w:rPr>
      </w:pPr>
      <w:r w:rsidRPr="00F408DB">
        <w:rPr>
          <w:sz w:val="24"/>
          <w:szCs w:val="24"/>
        </w:rPr>
        <w:br/>
        <w:t>En el caso de que obtengamos beneficios, éstos no podrán ser repartidos hasta final de curso y el reparto se llevará a cabo de la siguiente forma:</w:t>
      </w:r>
    </w:p>
    <w:p w:rsidR="00827B80" w:rsidRPr="00F408DB" w:rsidRDefault="00827B80" w:rsidP="00827B80">
      <w:pPr>
        <w:jc w:val="both"/>
        <w:rPr>
          <w:sz w:val="24"/>
          <w:szCs w:val="24"/>
        </w:rPr>
      </w:pPr>
      <w:r w:rsidRPr="00F408DB">
        <w:rPr>
          <w:sz w:val="24"/>
          <w:szCs w:val="24"/>
        </w:rPr>
        <w:br/>
        <w:t>1. Pagar todos los gastos, deudas que la cooperativa haya generado.</w:t>
      </w:r>
    </w:p>
    <w:p w:rsidR="00827B80" w:rsidRPr="00F408DB" w:rsidRDefault="00E1026E" w:rsidP="00827B80">
      <w:pPr>
        <w:jc w:val="both"/>
        <w:rPr>
          <w:sz w:val="24"/>
          <w:szCs w:val="24"/>
        </w:rPr>
      </w:pPr>
      <w:r>
        <w:rPr>
          <w:sz w:val="24"/>
          <w:szCs w:val="24"/>
        </w:rPr>
        <w:br/>
        <w:t>2. Cancelar</w:t>
      </w:r>
      <w:r w:rsidR="00827B80" w:rsidRPr="00F408DB">
        <w:rPr>
          <w:sz w:val="24"/>
          <w:szCs w:val="24"/>
        </w:rPr>
        <w:t xml:space="preserve"> las deudas, se devolverá la cantidad aportada a cada socio siempre que no haya perdido derecho de devolución.</w:t>
      </w:r>
    </w:p>
    <w:p w:rsidR="00827B80" w:rsidRPr="00F408DB" w:rsidRDefault="00827B80" w:rsidP="00827B80">
      <w:pPr>
        <w:jc w:val="both"/>
        <w:rPr>
          <w:sz w:val="24"/>
          <w:szCs w:val="24"/>
        </w:rPr>
      </w:pPr>
      <w:r w:rsidRPr="00F408DB">
        <w:rPr>
          <w:sz w:val="24"/>
          <w:szCs w:val="24"/>
        </w:rPr>
        <w:br/>
        <w:t>3. De todos los beneficios (excedentes) en el capital inicial, es reservará un 10% para entregarlo a una ONG que será elegida durante el curso por votación de la Asamblea. El resto de excedentes es repartirán equitativamente entre los socios que no tengan sanciones.</w:t>
      </w:r>
    </w:p>
    <w:p w:rsidR="00827B80" w:rsidRPr="00F408DB" w:rsidRDefault="00827B80" w:rsidP="00827B80">
      <w:pPr>
        <w:jc w:val="both"/>
        <w:rPr>
          <w:sz w:val="24"/>
          <w:szCs w:val="24"/>
        </w:rPr>
      </w:pPr>
      <w:r w:rsidRPr="00F408DB">
        <w:rPr>
          <w:sz w:val="24"/>
          <w:szCs w:val="24"/>
        </w:rPr>
        <w:br/>
        <w:t>4. En el caso de existir pérdidas, se repartirá la cantidad entre todos los socios que o hayan perdido la calidad de socios y habrá entre todos hacer frente al gasto.</w:t>
      </w:r>
      <w:r w:rsidRPr="00F408DB">
        <w:rPr>
          <w:sz w:val="24"/>
          <w:szCs w:val="24"/>
        </w:rPr>
        <w:br/>
      </w:r>
      <w:r w:rsidRPr="00F408DB">
        <w:rPr>
          <w:b/>
          <w:sz w:val="24"/>
          <w:szCs w:val="24"/>
        </w:rPr>
        <w:br/>
        <w:t>Artículo 11. Faltas de los socios:</w:t>
      </w:r>
    </w:p>
    <w:p w:rsidR="00827B80" w:rsidRPr="00F408DB" w:rsidRDefault="00827B80" w:rsidP="00827B80">
      <w:pPr>
        <w:jc w:val="both"/>
        <w:rPr>
          <w:sz w:val="24"/>
          <w:szCs w:val="24"/>
        </w:rPr>
      </w:pPr>
      <w:r w:rsidRPr="00F408DB">
        <w:rPr>
          <w:sz w:val="24"/>
          <w:szCs w:val="24"/>
        </w:rPr>
        <w:br/>
        <w:t>Las faltas cometidas por los socios, según su importancia, trascendencia e intencionalidad, se clasifican en leves, graves y muy graves.</w:t>
      </w:r>
    </w:p>
    <w:p w:rsidR="00827B80" w:rsidRPr="00F408DB" w:rsidRDefault="00827B80" w:rsidP="00827B80">
      <w:pPr>
        <w:jc w:val="both"/>
        <w:rPr>
          <w:b/>
          <w:sz w:val="24"/>
          <w:szCs w:val="24"/>
        </w:rPr>
      </w:pPr>
      <w:r w:rsidRPr="00F408DB">
        <w:rPr>
          <w:b/>
          <w:sz w:val="24"/>
          <w:szCs w:val="24"/>
        </w:rPr>
        <w:lastRenderedPageBreak/>
        <w:br/>
        <w:t>Artículo 12. Faltas muy graves y sanción:</w:t>
      </w:r>
    </w:p>
    <w:p w:rsidR="00E1026E" w:rsidRDefault="00827B80" w:rsidP="00827B80">
      <w:pPr>
        <w:jc w:val="both"/>
        <w:rPr>
          <w:sz w:val="24"/>
          <w:szCs w:val="24"/>
        </w:rPr>
      </w:pPr>
      <w:r w:rsidRPr="00F408DB">
        <w:rPr>
          <w:sz w:val="24"/>
          <w:szCs w:val="24"/>
        </w:rPr>
        <w:br/>
        <w:t>Robar dinero de la cooperativa para uso propio. Es sancionará con una demanda popular desde la Asamblea, para que devuelva el dinero sustraído y una expulsión del la cooperativa directa. Si esta persona no devuelve el dinero puede incluso recibir una expulsión del centro.</w:t>
      </w:r>
    </w:p>
    <w:p w:rsidR="00827B80" w:rsidRPr="00F408DB" w:rsidRDefault="00827B80" w:rsidP="00827B80">
      <w:pPr>
        <w:jc w:val="both"/>
        <w:rPr>
          <w:b/>
          <w:sz w:val="24"/>
          <w:szCs w:val="24"/>
        </w:rPr>
      </w:pPr>
      <w:r w:rsidRPr="00F408DB">
        <w:rPr>
          <w:b/>
          <w:sz w:val="24"/>
          <w:szCs w:val="24"/>
        </w:rPr>
        <w:br/>
        <w:t>Artículo 13. Las faltas graves</w:t>
      </w:r>
    </w:p>
    <w:p w:rsidR="00827B80" w:rsidRPr="00E1026E" w:rsidRDefault="00827B80" w:rsidP="00E1026E">
      <w:pPr>
        <w:pStyle w:val="Prrafodelista"/>
        <w:numPr>
          <w:ilvl w:val="0"/>
          <w:numId w:val="7"/>
        </w:numPr>
        <w:jc w:val="both"/>
        <w:rPr>
          <w:sz w:val="24"/>
          <w:szCs w:val="24"/>
        </w:rPr>
      </w:pPr>
      <w:r w:rsidRPr="00E1026E">
        <w:rPr>
          <w:sz w:val="24"/>
          <w:szCs w:val="24"/>
        </w:rPr>
        <w:t>Faltas de respeto entre los socios en reunión o Asamblea.</w:t>
      </w:r>
    </w:p>
    <w:p w:rsidR="00827B80" w:rsidRPr="00E1026E" w:rsidRDefault="00827B80" w:rsidP="00E1026E">
      <w:pPr>
        <w:pStyle w:val="Prrafodelista"/>
        <w:numPr>
          <w:ilvl w:val="0"/>
          <w:numId w:val="7"/>
        </w:numPr>
        <w:jc w:val="both"/>
        <w:rPr>
          <w:sz w:val="24"/>
          <w:szCs w:val="24"/>
        </w:rPr>
      </w:pPr>
      <w:r w:rsidRPr="00E1026E">
        <w:rPr>
          <w:sz w:val="24"/>
          <w:szCs w:val="24"/>
        </w:rPr>
        <w:t>No realizar el trabajo encargado.</w:t>
      </w:r>
    </w:p>
    <w:p w:rsidR="00827B80" w:rsidRPr="00E1026E" w:rsidRDefault="00827B80" w:rsidP="00E1026E">
      <w:pPr>
        <w:pStyle w:val="Prrafodelista"/>
        <w:numPr>
          <w:ilvl w:val="0"/>
          <w:numId w:val="7"/>
        </w:numPr>
        <w:jc w:val="both"/>
        <w:rPr>
          <w:sz w:val="24"/>
          <w:szCs w:val="24"/>
        </w:rPr>
      </w:pPr>
      <w:r w:rsidRPr="00E1026E">
        <w:rPr>
          <w:sz w:val="24"/>
          <w:szCs w:val="24"/>
        </w:rPr>
        <w:t>Cometer algún acto que perjudique seriamente a la continuidad de la cooperativa.</w:t>
      </w:r>
      <w:r w:rsidRPr="00E1026E">
        <w:rPr>
          <w:sz w:val="24"/>
          <w:szCs w:val="24"/>
        </w:rPr>
        <w:br/>
        <w:t xml:space="preserve">En estos casos, se darán dos avisos a los interesados </w:t>
      </w:r>
      <w:r w:rsidRPr="00E1026E">
        <w:rPr>
          <w:rFonts w:ascii="Arial" w:hAnsi="Arial" w:cs="Arial"/>
          <w:sz w:val="24"/>
          <w:szCs w:val="24"/>
        </w:rPr>
        <w:t>​​</w:t>
      </w:r>
      <w:r w:rsidRPr="00E1026E">
        <w:rPr>
          <w:rFonts w:cs="Calibri"/>
          <w:sz w:val="24"/>
          <w:szCs w:val="24"/>
        </w:rPr>
        <w:t>y al tercero se</w:t>
      </w:r>
      <w:r w:rsidRPr="00E1026E">
        <w:rPr>
          <w:sz w:val="24"/>
          <w:szCs w:val="24"/>
        </w:rPr>
        <w:t xml:space="preserve"> procederá a la baja del socio sometiéndolo a votación en reunión en la Asamblea. Esta siempre tendrá la última palabra y el interesado podrá ser escuchado para defender su postura. Cada aviso por par de la Asamblea será penalizado con 2 € menos a recibir de cuantía final incluidos si se diera el caso del capital inicial.</w:t>
      </w:r>
    </w:p>
    <w:p w:rsidR="00827B80" w:rsidRPr="00F408DB" w:rsidRDefault="00827B80" w:rsidP="00827B80">
      <w:pPr>
        <w:jc w:val="both"/>
        <w:rPr>
          <w:sz w:val="24"/>
          <w:szCs w:val="24"/>
        </w:rPr>
      </w:pPr>
      <w:r w:rsidRPr="00F408DB">
        <w:rPr>
          <w:sz w:val="24"/>
          <w:szCs w:val="24"/>
        </w:rPr>
        <w:br/>
        <w:t>La suspensión de la condición de socio consistirá en suspender el derecho a voz y voto en todas las reuniones y en el caso de ocupar algún cargo se le retirará y en su lugar se elegirá a otra persona socia.</w:t>
      </w:r>
    </w:p>
    <w:p w:rsidR="00827B80" w:rsidRPr="00F408DB" w:rsidRDefault="00827B80" w:rsidP="00827B80">
      <w:pPr>
        <w:jc w:val="both"/>
        <w:rPr>
          <w:b/>
          <w:sz w:val="24"/>
          <w:szCs w:val="24"/>
        </w:rPr>
      </w:pPr>
      <w:r w:rsidRPr="00F408DB">
        <w:rPr>
          <w:sz w:val="24"/>
          <w:szCs w:val="24"/>
        </w:rPr>
        <w:br/>
      </w:r>
      <w:r w:rsidRPr="00F408DB">
        <w:rPr>
          <w:b/>
          <w:sz w:val="24"/>
          <w:szCs w:val="24"/>
        </w:rPr>
        <w:t>Artículo 14. Las faltas Leves</w:t>
      </w:r>
    </w:p>
    <w:p w:rsidR="00E1026E" w:rsidRDefault="00827B80" w:rsidP="00E1026E">
      <w:pPr>
        <w:pStyle w:val="Prrafodelista"/>
        <w:numPr>
          <w:ilvl w:val="0"/>
          <w:numId w:val="8"/>
        </w:numPr>
        <w:jc w:val="both"/>
        <w:rPr>
          <w:sz w:val="24"/>
          <w:szCs w:val="24"/>
        </w:rPr>
      </w:pPr>
      <w:r w:rsidRPr="00E1026E">
        <w:rPr>
          <w:sz w:val="24"/>
          <w:szCs w:val="24"/>
        </w:rPr>
        <w:t>No hacer el trabajo de acuerdo con las normas marcadas por el equipo.</w:t>
      </w:r>
    </w:p>
    <w:p w:rsidR="00E1026E" w:rsidRPr="00E1026E" w:rsidRDefault="00827B80" w:rsidP="00E1026E">
      <w:pPr>
        <w:pStyle w:val="Prrafodelista"/>
        <w:numPr>
          <w:ilvl w:val="0"/>
          <w:numId w:val="8"/>
        </w:numPr>
        <w:jc w:val="both"/>
        <w:rPr>
          <w:sz w:val="24"/>
          <w:szCs w:val="24"/>
        </w:rPr>
      </w:pPr>
      <w:r w:rsidRPr="00E1026E">
        <w:rPr>
          <w:sz w:val="24"/>
          <w:szCs w:val="24"/>
        </w:rPr>
        <w:t>Llegar tarde a las reuniones.</w:t>
      </w:r>
    </w:p>
    <w:p w:rsidR="00E1026E" w:rsidRDefault="00827B80" w:rsidP="00E1026E">
      <w:pPr>
        <w:pStyle w:val="Prrafodelista"/>
        <w:numPr>
          <w:ilvl w:val="0"/>
          <w:numId w:val="8"/>
        </w:numPr>
        <w:jc w:val="both"/>
        <w:rPr>
          <w:sz w:val="24"/>
          <w:szCs w:val="24"/>
        </w:rPr>
      </w:pPr>
      <w:r w:rsidRPr="00E1026E">
        <w:rPr>
          <w:sz w:val="24"/>
          <w:szCs w:val="24"/>
        </w:rPr>
        <w:t xml:space="preserve">Tratar el material, productos, documentación etc. .. de la cooperativa mal. </w:t>
      </w:r>
    </w:p>
    <w:p w:rsidR="00E1026E" w:rsidRDefault="00E1026E" w:rsidP="00E1026E">
      <w:pPr>
        <w:pStyle w:val="Prrafodelista"/>
        <w:jc w:val="both"/>
        <w:rPr>
          <w:sz w:val="24"/>
          <w:szCs w:val="24"/>
        </w:rPr>
      </w:pPr>
    </w:p>
    <w:p w:rsidR="00827B80" w:rsidRPr="00E1026E" w:rsidRDefault="00827B80" w:rsidP="00E1026E">
      <w:pPr>
        <w:pStyle w:val="Prrafodelista"/>
        <w:jc w:val="both"/>
        <w:rPr>
          <w:b/>
          <w:sz w:val="24"/>
          <w:szCs w:val="24"/>
        </w:rPr>
      </w:pPr>
      <w:r w:rsidRPr="00E1026E">
        <w:rPr>
          <w:b/>
          <w:sz w:val="24"/>
          <w:szCs w:val="24"/>
        </w:rPr>
        <w:t>En este caso el primer aviso ya pasará de falta grave leve a muy grave.</w:t>
      </w:r>
    </w:p>
    <w:p w:rsidR="00827B80" w:rsidRPr="00F408DB" w:rsidRDefault="00827B80" w:rsidP="00827B80">
      <w:pPr>
        <w:jc w:val="both"/>
        <w:rPr>
          <w:b/>
          <w:sz w:val="24"/>
          <w:szCs w:val="24"/>
        </w:rPr>
      </w:pPr>
      <w:r w:rsidRPr="00F408DB">
        <w:rPr>
          <w:sz w:val="24"/>
          <w:szCs w:val="24"/>
        </w:rPr>
        <w:br/>
      </w:r>
      <w:r w:rsidRPr="00F408DB">
        <w:rPr>
          <w:sz w:val="24"/>
          <w:szCs w:val="24"/>
        </w:rPr>
        <w:br/>
        <w:t> </w:t>
      </w:r>
      <w:r w:rsidRPr="00F408DB">
        <w:rPr>
          <w:b/>
          <w:sz w:val="24"/>
          <w:szCs w:val="24"/>
        </w:rPr>
        <w:t>CAPÍTULO III.</w:t>
      </w:r>
      <w:r w:rsidR="00E1026E">
        <w:rPr>
          <w:b/>
          <w:sz w:val="24"/>
          <w:szCs w:val="24"/>
        </w:rPr>
        <w:t xml:space="preserve"> </w:t>
      </w:r>
      <w:r w:rsidRPr="00F408DB">
        <w:rPr>
          <w:b/>
          <w:sz w:val="24"/>
          <w:szCs w:val="24"/>
        </w:rPr>
        <w:t>ARTÍCULO 15. ASAMBLEA GENERAL</w:t>
      </w:r>
    </w:p>
    <w:p w:rsidR="00827B80" w:rsidRPr="00F408DB" w:rsidRDefault="00827B80" w:rsidP="00827B80">
      <w:pPr>
        <w:jc w:val="both"/>
        <w:rPr>
          <w:sz w:val="24"/>
          <w:szCs w:val="24"/>
        </w:rPr>
      </w:pPr>
      <w:r w:rsidRPr="00F408DB">
        <w:rPr>
          <w:sz w:val="24"/>
          <w:szCs w:val="24"/>
        </w:rPr>
        <w:br/>
        <w:t xml:space="preserve">Aparte de la Asamblea de la Constitución de la cooperativa, se convocará otra Asamblea general a final de curso (fecha a determinar por la cooperativa). La </w:t>
      </w:r>
      <w:r w:rsidRPr="00F408DB">
        <w:rPr>
          <w:sz w:val="24"/>
          <w:szCs w:val="24"/>
        </w:rPr>
        <w:lastRenderedPageBreak/>
        <w:t>convocatoria se hará llegar a todos los socios por lo menos con una semana de antelación. En la convocatoria se incluirá un orden del día.</w:t>
      </w:r>
    </w:p>
    <w:p w:rsidR="00827B80" w:rsidRPr="00F408DB" w:rsidRDefault="00827B80" w:rsidP="00827B80">
      <w:pPr>
        <w:jc w:val="both"/>
        <w:rPr>
          <w:sz w:val="24"/>
          <w:szCs w:val="24"/>
        </w:rPr>
      </w:pPr>
      <w:r w:rsidRPr="00F408DB">
        <w:rPr>
          <w:sz w:val="24"/>
          <w:szCs w:val="24"/>
        </w:rPr>
        <w:br/>
        <w:t>Dentro de esta Asamblea Final la cooperativa presenta a la Asamblea General una memoria final que incluirá el estado de las cuentas. La asamblea es necesario que apruebe el reparto del excedente excluyendo previamente:</w:t>
      </w:r>
    </w:p>
    <w:p w:rsidR="00827B80" w:rsidRPr="00E1026E" w:rsidRDefault="00827B80" w:rsidP="00E1026E">
      <w:pPr>
        <w:pStyle w:val="Prrafodelista"/>
        <w:numPr>
          <w:ilvl w:val="0"/>
          <w:numId w:val="9"/>
        </w:numPr>
        <w:jc w:val="both"/>
        <w:rPr>
          <w:sz w:val="24"/>
          <w:szCs w:val="24"/>
        </w:rPr>
      </w:pPr>
      <w:r w:rsidRPr="00E1026E">
        <w:rPr>
          <w:sz w:val="24"/>
          <w:szCs w:val="24"/>
        </w:rPr>
        <w:t>La cantidad destinada al retorno cooperativo entre los socios.</w:t>
      </w:r>
    </w:p>
    <w:p w:rsidR="00827B80" w:rsidRPr="00E1026E" w:rsidRDefault="00827B80" w:rsidP="00E1026E">
      <w:pPr>
        <w:pStyle w:val="Prrafodelista"/>
        <w:numPr>
          <w:ilvl w:val="0"/>
          <w:numId w:val="9"/>
        </w:numPr>
        <w:jc w:val="both"/>
        <w:rPr>
          <w:sz w:val="24"/>
          <w:szCs w:val="24"/>
        </w:rPr>
      </w:pPr>
      <w:r w:rsidRPr="00E1026E">
        <w:rPr>
          <w:sz w:val="24"/>
          <w:szCs w:val="24"/>
        </w:rPr>
        <w:t>La cuantía destinada a fondo social (ONG).</w:t>
      </w:r>
    </w:p>
    <w:p w:rsidR="00827B80" w:rsidRPr="00E1026E" w:rsidRDefault="00827B80" w:rsidP="00E1026E">
      <w:pPr>
        <w:pStyle w:val="Prrafodelista"/>
        <w:numPr>
          <w:ilvl w:val="0"/>
          <w:numId w:val="9"/>
        </w:numPr>
        <w:jc w:val="both"/>
        <w:rPr>
          <w:sz w:val="24"/>
          <w:szCs w:val="24"/>
        </w:rPr>
      </w:pPr>
      <w:r w:rsidRPr="00E1026E">
        <w:rPr>
          <w:sz w:val="24"/>
          <w:szCs w:val="24"/>
        </w:rPr>
        <w:t>Los asuntos a tratar en la asamblea no podrán ser otros que los fijados previamente a la orden del día.</w:t>
      </w:r>
    </w:p>
    <w:p w:rsidR="00827B80" w:rsidRPr="00F408DB" w:rsidRDefault="00827B80" w:rsidP="00827B80">
      <w:pPr>
        <w:jc w:val="both"/>
        <w:rPr>
          <w:sz w:val="24"/>
          <w:szCs w:val="24"/>
        </w:rPr>
      </w:pPr>
      <w:r w:rsidRPr="00F408DB">
        <w:rPr>
          <w:sz w:val="24"/>
          <w:szCs w:val="24"/>
        </w:rPr>
        <w:br/>
      </w:r>
      <w:r w:rsidRPr="00F408DB">
        <w:rPr>
          <w:b/>
          <w:sz w:val="24"/>
          <w:szCs w:val="24"/>
        </w:rPr>
        <w:t>Reuniones</w:t>
      </w:r>
      <w:r w:rsidRPr="00F408DB">
        <w:rPr>
          <w:sz w:val="24"/>
          <w:szCs w:val="24"/>
        </w:rPr>
        <w:br/>
        <w:t>Las reuniones ordinarias se desarrollarán cada viernes de 9 a 11 de la mañana. Se pueden convocar reuniones extraordinarias cuando los miembros de la cooperativa lo crean oportuno. Para que una reunión sea válida debe contar con la presencia del 50% de los socios +1.</w:t>
      </w:r>
    </w:p>
    <w:p w:rsidR="00827B80" w:rsidRDefault="00827B80" w:rsidP="00E1026E">
      <w:pPr>
        <w:jc w:val="both"/>
        <w:rPr>
          <w:b/>
          <w:i/>
          <w:sz w:val="24"/>
          <w:szCs w:val="24"/>
          <w:u w:val="single"/>
        </w:rPr>
      </w:pPr>
      <w:r w:rsidRPr="00F408DB">
        <w:rPr>
          <w:sz w:val="24"/>
          <w:szCs w:val="24"/>
        </w:rPr>
        <w:br/>
      </w:r>
    </w:p>
    <w:p w:rsidR="00D40A6D" w:rsidRDefault="00D40A6D" w:rsidP="00E1026E">
      <w:pPr>
        <w:jc w:val="both"/>
        <w:rPr>
          <w:b/>
          <w:i/>
          <w:sz w:val="24"/>
          <w:szCs w:val="24"/>
          <w:u w:val="single"/>
        </w:rPr>
      </w:pPr>
    </w:p>
    <w:p w:rsidR="00D40A6D" w:rsidRDefault="00D40A6D" w:rsidP="00E1026E">
      <w:pPr>
        <w:jc w:val="both"/>
        <w:rPr>
          <w:b/>
          <w:i/>
          <w:sz w:val="24"/>
          <w:szCs w:val="24"/>
          <w:u w:val="single"/>
        </w:rPr>
      </w:pPr>
    </w:p>
    <w:p w:rsidR="00D40A6D" w:rsidRDefault="00D40A6D" w:rsidP="00E1026E">
      <w:pPr>
        <w:jc w:val="both"/>
        <w:rPr>
          <w:b/>
          <w:i/>
          <w:sz w:val="24"/>
          <w:szCs w:val="24"/>
          <w:u w:val="single"/>
        </w:rPr>
      </w:pPr>
    </w:p>
    <w:p w:rsidR="00D40A6D" w:rsidRDefault="00D40A6D" w:rsidP="00E1026E">
      <w:pPr>
        <w:jc w:val="both"/>
        <w:rPr>
          <w:b/>
          <w:i/>
          <w:sz w:val="24"/>
          <w:szCs w:val="24"/>
          <w:u w:val="single"/>
        </w:rPr>
      </w:pPr>
    </w:p>
    <w:p w:rsidR="00D40A6D" w:rsidRDefault="00D40A6D" w:rsidP="00E1026E">
      <w:pPr>
        <w:jc w:val="both"/>
        <w:rPr>
          <w:b/>
          <w:i/>
          <w:sz w:val="24"/>
          <w:szCs w:val="24"/>
          <w:u w:val="single"/>
        </w:rPr>
      </w:pPr>
    </w:p>
    <w:p w:rsidR="00D40A6D" w:rsidRDefault="00D40A6D" w:rsidP="00E1026E">
      <w:pPr>
        <w:jc w:val="both"/>
        <w:rPr>
          <w:b/>
          <w:i/>
          <w:sz w:val="24"/>
          <w:szCs w:val="24"/>
          <w:u w:val="single"/>
        </w:rPr>
      </w:pPr>
    </w:p>
    <w:p w:rsidR="00D40A6D" w:rsidRDefault="00D40A6D" w:rsidP="00E1026E">
      <w:pPr>
        <w:jc w:val="both"/>
        <w:rPr>
          <w:b/>
          <w:i/>
          <w:sz w:val="24"/>
          <w:szCs w:val="24"/>
          <w:u w:val="single"/>
        </w:rPr>
      </w:pPr>
    </w:p>
    <w:p w:rsidR="00D40A6D" w:rsidRDefault="00D40A6D" w:rsidP="00E1026E">
      <w:pPr>
        <w:jc w:val="both"/>
        <w:rPr>
          <w:b/>
          <w:i/>
          <w:sz w:val="24"/>
          <w:szCs w:val="24"/>
          <w:u w:val="single"/>
        </w:rPr>
      </w:pPr>
    </w:p>
    <w:p w:rsidR="00D40A6D" w:rsidRDefault="00D40A6D" w:rsidP="00E1026E">
      <w:pPr>
        <w:jc w:val="both"/>
        <w:rPr>
          <w:b/>
          <w:i/>
          <w:sz w:val="24"/>
          <w:szCs w:val="24"/>
          <w:u w:val="single"/>
        </w:rPr>
      </w:pPr>
    </w:p>
    <w:p w:rsidR="00D40A6D" w:rsidRDefault="00D40A6D" w:rsidP="00E1026E">
      <w:pPr>
        <w:jc w:val="both"/>
        <w:rPr>
          <w:b/>
          <w:i/>
          <w:sz w:val="24"/>
          <w:szCs w:val="24"/>
          <w:u w:val="single"/>
        </w:rPr>
      </w:pPr>
    </w:p>
    <w:p w:rsidR="00D40A6D" w:rsidRDefault="00D40A6D" w:rsidP="00E1026E">
      <w:pPr>
        <w:jc w:val="both"/>
        <w:rPr>
          <w:b/>
          <w:i/>
          <w:sz w:val="24"/>
          <w:szCs w:val="24"/>
          <w:u w:val="single"/>
        </w:rPr>
      </w:pPr>
    </w:p>
    <w:p w:rsidR="00D40A6D" w:rsidRDefault="00D40A6D" w:rsidP="00E1026E">
      <w:pPr>
        <w:jc w:val="both"/>
        <w:rPr>
          <w:b/>
          <w:i/>
          <w:sz w:val="24"/>
          <w:szCs w:val="24"/>
          <w:u w:val="single"/>
        </w:rPr>
      </w:pPr>
    </w:p>
    <w:p w:rsidR="00D40A6D" w:rsidRDefault="00D40A6D" w:rsidP="00E1026E">
      <w:pPr>
        <w:jc w:val="both"/>
        <w:rPr>
          <w:b/>
          <w:i/>
          <w:sz w:val="24"/>
          <w:szCs w:val="24"/>
          <w:u w:val="single"/>
        </w:rPr>
      </w:pPr>
    </w:p>
    <w:p w:rsidR="00D40A6D" w:rsidRDefault="00D40A6D" w:rsidP="00E1026E">
      <w:pPr>
        <w:jc w:val="both"/>
        <w:rPr>
          <w:b/>
          <w:i/>
          <w:sz w:val="24"/>
          <w:szCs w:val="24"/>
          <w:u w:val="single"/>
        </w:rPr>
      </w:pPr>
    </w:p>
    <w:p w:rsidR="00D40A6D" w:rsidRDefault="00D40A6D" w:rsidP="00D40A6D">
      <w:pPr>
        <w:pStyle w:val="Encabezado1"/>
        <w:rPr>
          <w:b/>
          <w:i/>
          <w:u w:val="single"/>
        </w:rPr>
      </w:pPr>
      <w:r w:rsidRPr="00B348DA">
        <w:rPr>
          <w:rFonts w:eastAsia="Cambria" w:cs="Cambria"/>
        </w:rPr>
        <w:t xml:space="preserve">   </w:t>
      </w:r>
      <w:r>
        <w:rPr>
          <w:rFonts w:eastAsia="Cambria" w:cs="Cambria"/>
        </w:rPr>
        <w:t xml:space="preserve">                      </w:t>
      </w:r>
      <w:proofErr w:type="spellStart"/>
      <w:r>
        <w:rPr>
          <w:rFonts w:eastAsia="Cambria" w:cs="Cambria"/>
        </w:rPr>
        <w:t>ImoCorp</w:t>
      </w:r>
      <w:proofErr w:type="spellEnd"/>
    </w:p>
    <w:p w:rsidR="00D40A6D" w:rsidRPr="00B348DA" w:rsidRDefault="00D40A6D" w:rsidP="00D40A6D">
      <w:pPr>
        <w:jc w:val="both"/>
        <w:rPr>
          <w:rFonts w:cs="Calibri"/>
          <w:b/>
          <w:i/>
        </w:rPr>
      </w:pPr>
      <w:proofErr w:type="spellStart"/>
      <w:r w:rsidRPr="00B348DA">
        <w:rPr>
          <w:b/>
          <w:i/>
          <w:u w:val="single"/>
        </w:rPr>
        <w:t>Article</w:t>
      </w:r>
      <w:proofErr w:type="spellEnd"/>
      <w:r w:rsidRPr="00B348DA">
        <w:rPr>
          <w:b/>
          <w:i/>
          <w:u w:val="single"/>
        </w:rPr>
        <w:t xml:space="preserve"> 1. </w:t>
      </w:r>
      <w:proofErr w:type="spellStart"/>
      <w:r w:rsidRPr="00B348DA">
        <w:rPr>
          <w:b/>
          <w:i/>
          <w:u w:val="single"/>
        </w:rPr>
        <w:t>Denominació</w:t>
      </w:r>
      <w:proofErr w:type="spellEnd"/>
      <w:r w:rsidRPr="00B348DA">
        <w:rPr>
          <w:b/>
          <w:i/>
          <w:u w:val="single"/>
        </w:rPr>
        <w:t xml:space="preserve"> i </w:t>
      </w:r>
      <w:proofErr w:type="spellStart"/>
      <w:r w:rsidRPr="00B348DA">
        <w:rPr>
          <w:b/>
          <w:i/>
          <w:u w:val="single"/>
        </w:rPr>
        <w:t>Creació</w:t>
      </w:r>
      <w:proofErr w:type="spellEnd"/>
      <w:r w:rsidRPr="00B348DA">
        <w:rPr>
          <w:b/>
          <w:i/>
          <w:u w:val="single"/>
        </w:rPr>
        <w:t>.</w:t>
      </w:r>
    </w:p>
    <w:p w:rsidR="00D40A6D" w:rsidRPr="00B348DA" w:rsidRDefault="00D40A6D" w:rsidP="00D40A6D">
      <w:pPr>
        <w:jc w:val="both"/>
        <w:rPr>
          <w:b/>
          <w:i/>
          <w:u w:val="single"/>
        </w:rPr>
      </w:pPr>
      <w:r w:rsidRPr="00B348DA">
        <w:rPr>
          <w:rFonts w:cs="Calibri"/>
          <w:b/>
          <w:i/>
        </w:rPr>
        <w:t xml:space="preserve"> </w:t>
      </w:r>
      <w:proofErr w:type="spellStart"/>
      <w:r w:rsidRPr="00B348DA">
        <w:rPr>
          <w:i/>
        </w:rPr>
        <w:t>Amb</w:t>
      </w:r>
      <w:proofErr w:type="spellEnd"/>
      <w:r w:rsidRPr="00B348DA">
        <w:rPr>
          <w:i/>
        </w:rPr>
        <w:t xml:space="preserve"> la </w:t>
      </w:r>
      <w:proofErr w:type="spellStart"/>
      <w:r w:rsidRPr="00B348DA">
        <w:rPr>
          <w:i/>
        </w:rPr>
        <w:t>denominació</w:t>
      </w:r>
      <w:proofErr w:type="spellEnd"/>
      <w:r w:rsidRPr="00B348DA">
        <w:rPr>
          <w:i/>
        </w:rPr>
        <w:t xml:space="preserve"> de IMOCORP, es </w:t>
      </w:r>
      <w:proofErr w:type="spellStart"/>
      <w:r w:rsidRPr="00B348DA">
        <w:rPr>
          <w:i/>
        </w:rPr>
        <w:t>constitueix</w:t>
      </w:r>
      <w:proofErr w:type="spellEnd"/>
      <w:r w:rsidRPr="00B348DA">
        <w:rPr>
          <w:i/>
        </w:rPr>
        <w:t xml:space="preserve"> una </w:t>
      </w:r>
      <w:proofErr w:type="spellStart"/>
      <w:r w:rsidRPr="00B348DA">
        <w:rPr>
          <w:i/>
        </w:rPr>
        <w:t>societat</w:t>
      </w:r>
      <w:proofErr w:type="spellEnd"/>
      <w:r w:rsidRPr="00B348DA">
        <w:rPr>
          <w:i/>
        </w:rPr>
        <w:t xml:space="preserve"> cooperativa participativa, domiciliada al </w:t>
      </w:r>
      <w:proofErr w:type="spellStart"/>
      <w:r w:rsidRPr="00B348DA">
        <w:rPr>
          <w:i/>
        </w:rPr>
        <w:t>Institut</w:t>
      </w:r>
      <w:proofErr w:type="spellEnd"/>
      <w:r w:rsidRPr="00B348DA">
        <w:rPr>
          <w:i/>
        </w:rPr>
        <w:t xml:space="preserve"> Municipal </w:t>
      </w:r>
      <w:proofErr w:type="spellStart"/>
      <w:r w:rsidRPr="00B348DA">
        <w:rPr>
          <w:i/>
        </w:rPr>
        <w:t>d'Ocupació</w:t>
      </w:r>
      <w:proofErr w:type="spellEnd"/>
      <w:r w:rsidRPr="00B348DA">
        <w:rPr>
          <w:i/>
        </w:rPr>
        <w:t xml:space="preserve"> Salva</w:t>
      </w:r>
      <w:r>
        <w:rPr>
          <w:i/>
        </w:rPr>
        <w:t xml:space="preserve">dor Seguí, </w:t>
      </w:r>
      <w:proofErr w:type="spellStart"/>
      <w:r>
        <w:rPr>
          <w:i/>
        </w:rPr>
        <w:t>Carrer</w:t>
      </w:r>
      <w:proofErr w:type="spellEnd"/>
      <w:r>
        <w:rPr>
          <w:i/>
        </w:rPr>
        <w:t xml:space="preserve"> Pare </w:t>
      </w:r>
      <w:proofErr w:type="spellStart"/>
      <w:r>
        <w:rPr>
          <w:i/>
        </w:rPr>
        <w:t>Palau</w:t>
      </w:r>
      <w:proofErr w:type="spellEnd"/>
      <w:r>
        <w:rPr>
          <w:i/>
        </w:rPr>
        <w:t xml:space="preserve"> nº</w:t>
      </w:r>
      <w:r w:rsidRPr="00B348DA">
        <w:rPr>
          <w:i/>
        </w:rPr>
        <w:t>5, 25005 de Lleida</w:t>
      </w:r>
      <w:r w:rsidRPr="00B348DA">
        <w:t xml:space="preserve">. </w:t>
      </w:r>
    </w:p>
    <w:p w:rsidR="00D40A6D" w:rsidRPr="00B348DA" w:rsidRDefault="00D40A6D" w:rsidP="00D40A6D">
      <w:pPr>
        <w:jc w:val="both"/>
        <w:rPr>
          <w:rFonts w:cs="Calibri"/>
        </w:rPr>
      </w:pPr>
      <w:proofErr w:type="spellStart"/>
      <w:r w:rsidRPr="00B348DA">
        <w:rPr>
          <w:b/>
          <w:i/>
          <w:u w:val="single"/>
        </w:rPr>
        <w:t>Article</w:t>
      </w:r>
      <w:proofErr w:type="spellEnd"/>
      <w:r w:rsidRPr="00B348DA">
        <w:rPr>
          <w:b/>
          <w:i/>
          <w:u w:val="single"/>
        </w:rPr>
        <w:t xml:space="preserve"> 2. </w:t>
      </w:r>
      <w:proofErr w:type="spellStart"/>
      <w:r w:rsidRPr="00B348DA">
        <w:rPr>
          <w:b/>
          <w:i/>
          <w:u w:val="single"/>
        </w:rPr>
        <w:t>Objecte</w:t>
      </w:r>
      <w:proofErr w:type="spellEnd"/>
      <w:r w:rsidRPr="00B348DA">
        <w:rPr>
          <w:b/>
          <w:i/>
          <w:u w:val="single"/>
        </w:rPr>
        <w:t xml:space="preserve"> i </w:t>
      </w:r>
      <w:proofErr w:type="spellStart"/>
      <w:r w:rsidRPr="00B348DA">
        <w:rPr>
          <w:b/>
          <w:i/>
          <w:u w:val="single"/>
        </w:rPr>
        <w:t>activitats</w:t>
      </w:r>
      <w:proofErr w:type="spellEnd"/>
      <w:r w:rsidRPr="00B348DA">
        <w:rPr>
          <w:b/>
          <w:i/>
          <w:u w:val="single"/>
        </w:rPr>
        <w:t>.</w:t>
      </w:r>
    </w:p>
    <w:p w:rsidR="00D40A6D" w:rsidRPr="00B348DA" w:rsidRDefault="00D40A6D" w:rsidP="00D40A6D">
      <w:pPr>
        <w:jc w:val="both"/>
      </w:pPr>
      <w:r w:rsidRPr="00B348DA">
        <w:rPr>
          <w:rFonts w:cs="Calibri"/>
        </w:rPr>
        <w:t xml:space="preserve"> </w:t>
      </w:r>
      <w:proofErr w:type="spellStart"/>
      <w:r w:rsidRPr="00B348DA">
        <w:t>L'objecte</w:t>
      </w:r>
      <w:proofErr w:type="spellEnd"/>
      <w:r w:rsidRPr="00B348DA">
        <w:t xml:space="preserve"> </w:t>
      </w:r>
      <w:proofErr w:type="spellStart"/>
      <w:r w:rsidRPr="00B348DA">
        <w:t>d'aquesta</w:t>
      </w:r>
      <w:proofErr w:type="spellEnd"/>
      <w:r w:rsidRPr="00B348DA">
        <w:t xml:space="preserve"> </w:t>
      </w:r>
      <w:proofErr w:type="spellStart"/>
      <w:r w:rsidRPr="00B348DA">
        <w:t>societat</w:t>
      </w:r>
      <w:proofErr w:type="spellEnd"/>
      <w:r w:rsidRPr="00B348DA">
        <w:t xml:space="preserve"> cooperativa </w:t>
      </w:r>
      <w:proofErr w:type="spellStart"/>
      <w:r w:rsidRPr="00B348DA">
        <w:t>és</w:t>
      </w:r>
      <w:proofErr w:type="spellEnd"/>
      <w:r w:rsidRPr="00B348DA">
        <w:t xml:space="preserve"> </w:t>
      </w:r>
      <w:proofErr w:type="spellStart"/>
      <w:r w:rsidRPr="00B348DA">
        <w:t>conèixer</w:t>
      </w:r>
      <w:proofErr w:type="spellEnd"/>
      <w:r w:rsidRPr="00B348DA">
        <w:t xml:space="preserve"> el </w:t>
      </w:r>
      <w:proofErr w:type="spellStart"/>
      <w:r w:rsidRPr="00B348DA">
        <w:t>mon</w:t>
      </w:r>
      <w:proofErr w:type="spellEnd"/>
      <w:r w:rsidRPr="00B348DA">
        <w:t xml:space="preserve"> laboral i </w:t>
      </w:r>
      <w:proofErr w:type="spellStart"/>
      <w:r w:rsidRPr="00B348DA">
        <w:t>veure</w:t>
      </w:r>
      <w:proofErr w:type="spellEnd"/>
      <w:r w:rsidRPr="00B348DA">
        <w:t xml:space="preserve"> una empresa des de </w:t>
      </w:r>
      <w:proofErr w:type="spellStart"/>
      <w:r w:rsidRPr="00B348DA">
        <w:t>dins</w:t>
      </w:r>
      <w:proofErr w:type="spellEnd"/>
      <w:r w:rsidRPr="00B348DA">
        <w:t xml:space="preserve">. </w:t>
      </w:r>
      <w:proofErr w:type="spellStart"/>
      <w:r w:rsidRPr="00B348DA">
        <w:t>Tots</w:t>
      </w:r>
      <w:proofErr w:type="spellEnd"/>
      <w:r w:rsidRPr="00B348DA">
        <w:t xml:space="preserve"> </w:t>
      </w:r>
      <w:proofErr w:type="spellStart"/>
      <w:r w:rsidRPr="00B348DA">
        <w:t>els</w:t>
      </w:r>
      <w:proofErr w:type="spellEnd"/>
      <w:r w:rsidRPr="00B348DA">
        <w:t xml:space="preserve"> </w:t>
      </w:r>
      <w:proofErr w:type="spellStart"/>
      <w:r w:rsidRPr="00B348DA">
        <w:t>socis</w:t>
      </w:r>
      <w:proofErr w:type="spellEnd"/>
      <w:r w:rsidRPr="00B348DA">
        <w:t xml:space="preserve"> </w:t>
      </w:r>
      <w:proofErr w:type="spellStart"/>
      <w:r w:rsidRPr="00B348DA">
        <w:t>treballadors</w:t>
      </w:r>
      <w:proofErr w:type="spellEnd"/>
      <w:r w:rsidRPr="00B348DA">
        <w:t xml:space="preserve"> han </w:t>
      </w:r>
      <w:proofErr w:type="spellStart"/>
      <w:r w:rsidRPr="00B348DA">
        <w:t>d'aplicar</w:t>
      </w:r>
      <w:proofErr w:type="spellEnd"/>
      <w:r w:rsidRPr="00B348DA">
        <w:t xml:space="preserve"> el </w:t>
      </w:r>
      <w:proofErr w:type="spellStart"/>
      <w:r w:rsidRPr="00B348DA">
        <w:t>seu</w:t>
      </w:r>
      <w:proofErr w:type="spellEnd"/>
      <w:r w:rsidRPr="00B348DA">
        <w:t xml:space="preserve"> </w:t>
      </w:r>
      <w:proofErr w:type="spellStart"/>
      <w:r w:rsidRPr="00B348DA">
        <w:t>treball</w:t>
      </w:r>
      <w:proofErr w:type="spellEnd"/>
      <w:r w:rsidRPr="00B348DA">
        <w:t xml:space="preserve"> a </w:t>
      </w:r>
      <w:proofErr w:type="spellStart"/>
      <w:r w:rsidRPr="00B348DA">
        <w:t>aquest</w:t>
      </w:r>
      <w:proofErr w:type="spellEnd"/>
      <w:r w:rsidRPr="00B348DA">
        <w:t xml:space="preserve"> </w:t>
      </w:r>
      <w:proofErr w:type="spellStart"/>
      <w:r w:rsidRPr="00B348DA">
        <w:t>objecte</w:t>
      </w:r>
      <w:proofErr w:type="spellEnd"/>
      <w:r w:rsidRPr="00B348DA">
        <w:t xml:space="preserve">, </w:t>
      </w:r>
      <w:proofErr w:type="spellStart"/>
      <w:r w:rsidRPr="00B348DA">
        <w:t>segons</w:t>
      </w:r>
      <w:proofErr w:type="spellEnd"/>
      <w:r w:rsidRPr="00B348DA">
        <w:t xml:space="preserve"> les </w:t>
      </w:r>
      <w:proofErr w:type="spellStart"/>
      <w:r w:rsidRPr="00B348DA">
        <w:t>seves</w:t>
      </w:r>
      <w:proofErr w:type="spellEnd"/>
      <w:r w:rsidRPr="00B348DA">
        <w:t xml:space="preserve"> </w:t>
      </w:r>
      <w:proofErr w:type="spellStart"/>
      <w:r w:rsidRPr="00B348DA">
        <w:t>condicions</w:t>
      </w:r>
      <w:proofErr w:type="spellEnd"/>
      <w:r w:rsidRPr="00B348DA">
        <w:t xml:space="preserve"> </w:t>
      </w:r>
      <w:proofErr w:type="spellStart"/>
      <w:r w:rsidRPr="00B348DA">
        <w:t>d'aptitud</w:t>
      </w:r>
      <w:proofErr w:type="spellEnd"/>
      <w:r w:rsidRPr="00B348DA">
        <w:t xml:space="preserve"> i </w:t>
      </w:r>
      <w:proofErr w:type="spellStart"/>
      <w:r w:rsidRPr="00B348DA">
        <w:t>capacitació</w:t>
      </w:r>
      <w:proofErr w:type="spellEnd"/>
      <w:r w:rsidRPr="00B348DA">
        <w:t xml:space="preserve"> </w:t>
      </w:r>
      <w:proofErr w:type="spellStart"/>
      <w:r w:rsidRPr="00B348DA">
        <w:t>professional</w:t>
      </w:r>
      <w:proofErr w:type="spellEnd"/>
      <w:r w:rsidRPr="00B348DA">
        <w:t xml:space="preserve">. La cooperativa es crea </w:t>
      </w:r>
      <w:proofErr w:type="spellStart"/>
      <w:r w:rsidRPr="00B348DA">
        <w:t>dins</w:t>
      </w:r>
      <w:proofErr w:type="spellEnd"/>
      <w:r w:rsidRPr="00B348DA">
        <w:t xml:space="preserve"> el </w:t>
      </w:r>
      <w:proofErr w:type="spellStart"/>
      <w:r w:rsidRPr="00B348DA">
        <w:t>marc</w:t>
      </w:r>
      <w:proofErr w:type="spellEnd"/>
      <w:r w:rsidRPr="00B348DA">
        <w:t xml:space="preserve"> del </w:t>
      </w:r>
      <w:proofErr w:type="spellStart"/>
      <w:r w:rsidRPr="00B348DA">
        <w:t>projecte</w:t>
      </w:r>
      <w:proofErr w:type="spellEnd"/>
      <w:r w:rsidRPr="00B348DA">
        <w:t xml:space="preserve"> </w:t>
      </w:r>
      <w:proofErr w:type="spellStart"/>
      <w:r w:rsidRPr="00B348DA">
        <w:t>educatiu</w:t>
      </w:r>
      <w:proofErr w:type="spellEnd"/>
      <w:r w:rsidRPr="00B348DA">
        <w:t xml:space="preserve"> Empresa Jove Europea </w:t>
      </w:r>
      <w:proofErr w:type="spellStart"/>
      <w:r w:rsidRPr="00B348DA">
        <w:t>amb</w:t>
      </w:r>
      <w:proofErr w:type="spellEnd"/>
      <w:r w:rsidRPr="00B348DA">
        <w:t xml:space="preserve"> la </w:t>
      </w:r>
      <w:proofErr w:type="spellStart"/>
      <w:r w:rsidRPr="00B348DA">
        <w:t>finalitat</w:t>
      </w:r>
      <w:proofErr w:type="spellEnd"/>
      <w:r w:rsidRPr="00B348DA">
        <w:t xml:space="preserve"> </w:t>
      </w:r>
      <w:proofErr w:type="spellStart"/>
      <w:r w:rsidRPr="00B348DA">
        <w:t>eminentment</w:t>
      </w:r>
      <w:proofErr w:type="spellEnd"/>
      <w:r w:rsidRPr="00B348DA">
        <w:t xml:space="preserve"> </w:t>
      </w:r>
      <w:proofErr w:type="spellStart"/>
      <w:r w:rsidRPr="00B348DA">
        <w:t>didàctica</w:t>
      </w:r>
      <w:proofErr w:type="spellEnd"/>
      <w:r w:rsidRPr="00B348DA">
        <w:t xml:space="preserve"> que </w:t>
      </w:r>
      <w:proofErr w:type="spellStart"/>
      <w:r w:rsidRPr="00B348DA">
        <w:t>permetrà</w:t>
      </w:r>
      <w:proofErr w:type="spellEnd"/>
      <w:r w:rsidRPr="00B348DA">
        <w:t xml:space="preserve"> </w:t>
      </w:r>
      <w:proofErr w:type="spellStart"/>
      <w:r w:rsidRPr="00B348DA">
        <w:t>als</w:t>
      </w:r>
      <w:proofErr w:type="spellEnd"/>
      <w:r w:rsidRPr="00B348DA">
        <w:t xml:space="preserve"> </w:t>
      </w:r>
      <w:proofErr w:type="spellStart"/>
      <w:r w:rsidRPr="00B348DA">
        <w:t>seus</w:t>
      </w:r>
      <w:proofErr w:type="spellEnd"/>
      <w:r w:rsidRPr="00B348DA">
        <w:t xml:space="preserve"> </w:t>
      </w:r>
      <w:proofErr w:type="spellStart"/>
      <w:r w:rsidRPr="00B348DA">
        <w:t>integrants</w:t>
      </w:r>
      <w:proofErr w:type="spellEnd"/>
      <w:r w:rsidRPr="00B348DA">
        <w:t>:</w:t>
      </w:r>
    </w:p>
    <w:p w:rsidR="00D40A6D" w:rsidRPr="00B348DA" w:rsidRDefault="00D40A6D" w:rsidP="00D40A6D">
      <w:pPr>
        <w:numPr>
          <w:ilvl w:val="0"/>
          <w:numId w:val="14"/>
        </w:numPr>
        <w:jc w:val="both"/>
      </w:pPr>
      <w:proofErr w:type="spellStart"/>
      <w:r w:rsidRPr="00B348DA">
        <w:t>Conèixer</w:t>
      </w:r>
      <w:proofErr w:type="spellEnd"/>
      <w:r w:rsidRPr="00B348DA">
        <w:t xml:space="preserve"> i posar en </w:t>
      </w:r>
      <w:proofErr w:type="spellStart"/>
      <w:r w:rsidRPr="00B348DA">
        <w:t>pràctica</w:t>
      </w:r>
      <w:proofErr w:type="spellEnd"/>
      <w:r w:rsidRPr="00B348DA">
        <w:t xml:space="preserve"> </w:t>
      </w:r>
      <w:proofErr w:type="spellStart"/>
      <w:r w:rsidRPr="00B348DA">
        <w:t>els</w:t>
      </w:r>
      <w:proofErr w:type="spellEnd"/>
      <w:r w:rsidRPr="00B348DA">
        <w:t xml:space="preserve"> </w:t>
      </w:r>
      <w:proofErr w:type="spellStart"/>
      <w:r w:rsidRPr="00B348DA">
        <w:t>valors</w:t>
      </w:r>
      <w:proofErr w:type="spellEnd"/>
      <w:r w:rsidRPr="00B348DA">
        <w:t xml:space="preserve"> de la </w:t>
      </w:r>
      <w:proofErr w:type="spellStart"/>
      <w:r w:rsidRPr="00B348DA">
        <w:t>cooperació</w:t>
      </w:r>
      <w:proofErr w:type="spellEnd"/>
      <w:r w:rsidRPr="00B348DA">
        <w:t xml:space="preserve">: </w:t>
      </w:r>
      <w:proofErr w:type="spellStart"/>
      <w:r w:rsidRPr="00B348DA">
        <w:t>equitat</w:t>
      </w:r>
      <w:proofErr w:type="spellEnd"/>
      <w:r w:rsidRPr="00B348DA">
        <w:t xml:space="preserve">, </w:t>
      </w:r>
      <w:proofErr w:type="spellStart"/>
      <w:r w:rsidRPr="00B348DA">
        <w:t>democràcia</w:t>
      </w:r>
      <w:proofErr w:type="spellEnd"/>
      <w:r w:rsidRPr="00B348DA">
        <w:t xml:space="preserve">, </w:t>
      </w:r>
      <w:proofErr w:type="spellStart"/>
      <w:r w:rsidRPr="00B348DA">
        <w:t>igualtat</w:t>
      </w:r>
      <w:proofErr w:type="spellEnd"/>
      <w:r w:rsidRPr="00B348DA">
        <w:t xml:space="preserve"> i </w:t>
      </w:r>
      <w:proofErr w:type="spellStart"/>
      <w:r w:rsidRPr="00B348DA">
        <w:t>solidaritat</w:t>
      </w:r>
      <w:proofErr w:type="spellEnd"/>
      <w:r w:rsidRPr="00B348DA">
        <w:t>.</w:t>
      </w:r>
    </w:p>
    <w:p w:rsidR="00D40A6D" w:rsidRPr="00B348DA" w:rsidRDefault="00D40A6D" w:rsidP="00D40A6D">
      <w:pPr>
        <w:numPr>
          <w:ilvl w:val="0"/>
          <w:numId w:val="14"/>
        </w:numPr>
        <w:jc w:val="both"/>
      </w:pPr>
      <w:proofErr w:type="spellStart"/>
      <w:r w:rsidRPr="00B348DA">
        <w:t>Prendre</w:t>
      </w:r>
      <w:proofErr w:type="spellEnd"/>
      <w:r w:rsidRPr="00B348DA">
        <w:t xml:space="preserve"> </w:t>
      </w:r>
      <w:proofErr w:type="spellStart"/>
      <w:r w:rsidRPr="00B348DA">
        <w:t>decisions</w:t>
      </w:r>
      <w:proofErr w:type="spellEnd"/>
      <w:r w:rsidRPr="00B348DA">
        <w:t xml:space="preserve"> </w:t>
      </w:r>
      <w:proofErr w:type="spellStart"/>
      <w:r w:rsidRPr="00B348DA">
        <w:t>democràticament</w:t>
      </w:r>
      <w:proofErr w:type="spellEnd"/>
      <w:r w:rsidRPr="00B348DA">
        <w:t>.</w:t>
      </w:r>
    </w:p>
    <w:p w:rsidR="00D40A6D" w:rsidRPr="00B348DA" w:rsidRDefault="00D40A6D" w:rsidP="00D40A6D">
      <w:pPr>
        <w:numPr>
          <w:ilvl w:val="0"/>
          <w:numId w:val="14"/>
        </w:numPr>
        <w:jc w:val="both"/>
      </w:pPr>
      <w:r w:rsidRPr="00B348DA">
        <w:t xml:space="preserve">Gestionar un </w:t>
      </w:r>
      <w:proofErr w:type="spellStart"/>
      <w:r w:rsidRPr="00B348DA">
        <w:t>projecte</w:t>
      </w:r>
      <w:proofErr w:type="spellEnd"/>
      <w:r w:rsidRPr="00B348DA">
        <w:t xml:space="preserve"> de forma cooperativa.</w:t>
      </w:r>
    </w:p>
    <w:p w:rsidR="00D40A6D" w:rsidRPr="00B348DA" w:rsidRDefault="00D40A6D" w:rsidP="00D40A6D">
      <w:pPr>
        <w:numPr>
          <w:ilvl w:val="0"/>
          <w:numId w:val="14"/>
        </w:numPr>
        <w:jc w:val="both"/>
      </w:pPr>
      <w:proofErr w:type="spellStart"/>
      <w:r w:rsidRPr="00B348DA">
        <w:t>Tenir</w:t>
      </w:r>
      <w:proofErr w:type="spellEnd"/>
      <w:r w:rsidRPr="00B348DA">
        <w:t xml:space="preserve"> un primer contacte </w:t>
      </w:r>
      <w:proofErr w:type="spellStart"/>
      <w:r w:rsidRPr="00B348DA">
        <w:t>amb</w:t>
      </w:r>
      <w:proofErr w:type="spellEnd"/>
      <w:r w:rsidRPr="00B348DA">
        <w:t xml:space="preserve"> la </w:t>
      </w:r>
      <w:proofErr w:type="spellStart"/>
      <w:r w:rsidRPr="00B348DA">
        <w:t>creació</w:t>
      </w:r>
      <w:proofErr w:type="spellEnd"/>
      <w:r w:rsidRPr="00B348DA">
        <w:t xml:space="preserve"> i </w:t>
      </w:r>
      <w:proofErr w:type="spellStart"/>
      <w:r w:rsidRPr="00B348DA">
        <w:t>gestió</w:t>
      </w:r>
      <w:proofErr w:type="spellEnd"/>
      <w:r w:rsidRPr="00B348DA">
        <w:t xml:space="preserve"> </w:t>
      </w:r>
      <w:proofErr w:type="spellStart"/>
      <w:r w:rsidRPr="00B348DA">
        <w:t>d'una</w:t>
      </w:r>
      <w:proofErr w:type="spellEnd"/>
      <w:r w:rsidRPr="00B348DA">
        <w:t xml:space="preserve"> empresa.</w:t>
      </w:r>
    </w:p>
    <w:p w:rsidR="00D40A6D" w:rsidRPr="00B348DA" w:rsidRDefault="00D40A6D" w:rsidP="00D40A6D">
      <w:pPr>
        <w:jc w:val="both"/>
      </w:pPr>
      <w:proofErr w:type="spellStart"/>
      <w:r w:rsidRPr="00B348DA">
        <w:t>Aquesta</w:t>
      </w:r>
      <w:proofErr w:type="spellEnd"/>
      <w:r w:rsidRPr="00B348DA">
        <w:t xml:space="preserve"> cooperativa no </w:t>
      </w:r>
      <w:proofErr w:type="spellStart"/>
      <w:r w:rsidRPr="00B348DA">
        <w:t>està</w:t>
      </w:r>
      <w:proofErr w:type="spellEnd"/>
      <w:r w:rsidRPr="00B348DA">
        <w:t xml:space="preserve"> </w:t>
      </w:r>
      <w:proofErr w:type="spellStart"/>
      <w:r w:rsidRPr="00B348DA">
        <w:t>legalment</w:t>
      </w:r>
      <w:proofErr w:type="spellEnd"/>
      <w:r w:rsidRPr="00B348DA">
        <w:t xml:space="preserve"> </w:t>
      </w:r>
      <w:proofErr w:type="spellStart"/>
      <w:r w:rsidRPr="00B348DA">
        <w:t>constituïda</w:t>
      </w:r>
      <w:proofErr w:type="spellEnd"/>
      <w:r w:rsidRPr="00B348DA">
        <w:t xml:space="preserve">. </w:t>
      </w:r>
      <w:proofErr w:type="spellStart"/>
      <w:r w:rsidRPr="00B348DA">
        <w:t>Tot</w:t>
      </w:r>
      <w:proofErr w:type="spellEnd"/>
      <w:r w:rsidRPr="00B348DA">
        <w:t xml:space="preserve"> i </w:t>
      </w:r>
      <w:proofErr w:type="spellStart"/>
      <w:r w:rsidRPr="00B348DA">
        <w:t>això</w:t>
      </w:r>
      <w:proofErr w:type="spellEnd"/>
      <w:r w:rsidRPr="00B348DA">
        <w:t xml:space="preserve">, </w:t>
      </w:r>
      <w:proofErr w:type="spellStart"/>
      <w:r w:rsidRPr="00B348DA">
        <w:t>quedarà</w:t>
      </w:r>
      <w:proofErr w:type="spellEnd"/>
      <w:r w:rsidRPr="00B348DA">
        <w:t xml:space="preserve"> registrada al REGISTRE CENTRAL DE COOPERATIVES EJE i </w:t>
      </w:r>
      <w:proofErr w:type="spellStart"/>
      <w:r w:rsidRPr="00B348DA">
        <w:t>serà</w:t>
      </w:r>
      <w:proofErr w:type="spellEnd"/>
      <w:r w:rsidRPr="00B348DA">
        <w:t xml:space="preserve"> administrada </w:t>
      </w:r>
      <w:proofErr w:type="spellStart"/>
      <w:r w:rsidRPr="00B348DA">
        <w:t>segon</w:t>
      </w:r>
      <w:r>
        <w:t>s</w:t>
      </w:r>
      <w:proofErr w:type="spellEnd"/>
      <w:r>
        <w:t xml:space="preserve"> les regles de </w:t>
      </w:r>
      <w:proofErr w:type="spellStart"/>
      <w:r>
        <w:t>funcionament</w:t>
      </w:r>
      <w:proofErr w:type="spellEnd"/>
      <w:r>
        <w:t xml:space="preserve"> </w:t>
      </w:r>
      <w:proofErr w:type="spellStart"/>
      <w:r>
        <w:t>d'</w:t>
      </w:r>
      <w:r w:rsidRPr="00B348DA">
        <w:t>una</w:t>
      </w:r>
      <w:proofErr w:type="spellEnd"/>
      <w:r w:rsidRPr="00B348DA">
        <w:t xml:space="preserve"> cooperativa real.</w:t>
      </w:r>
    </w:p>
    <w:p w:rsidR="00D40A6D" w:rsidRPr="00B348DA" w:rsidRDefault="00D40A6D" w:rsidP="00D40A6D">
      <w:pPr>
        <w:numPr>
          <w:ilvl w:val="0"/>
          <w:numId w:val="19"/>
        </w:numPr>
        <w:jc w:val="both"/>
      </w:pPr>
      <w:proofErr w:type="spellStart"/>
      <w:r w:rsidRPr="00B348DA">
        <w:t>Promourà</w:t>
      </w:r>
      <w:proofErr w:type="spellEnd"/>
      <w:r w:rsidRPr="00B348DA">
        <w:t xml:space="preserve"> la </w:t>
      </w:r>
      <w:proofErr w:type="spellStart"/>
      <w:r w:rsidRPr="00B348DA">
        <w:t>participació</w:t>
      </w:r>
      <w:proofErr w:type="spellEnd"/>
      <w:r w:rsidRPr="00B348DA">
        <w:t xml:space="preserve"> </w:t>
      </w:r>
      <w:proofErr w:type="spellStart"/>
      <w:r w:rsidRPr="00B348DA">
        <w:t>dels</w:t>
      </w:r>
      <w:proofErr w:type="spellEnd"/>
      <w:r w:rsidRPr="00B348DA">
        <w:t xml:space="preserve"> </w:t>
      </w:r>
      <w:proofErr w:type="spellStart"/>
      <w:r w:rsidRPr="00B348DA">
        <w:t>socis</w:t>
      </w:r>
      <w:proofErr w:type="spellEnd"/>
      <w:r w:rsidRPr="00B348DA">
        <w:t xml:space="preserve"> </w:t>
      </w:r>
      <w:proofErr w:type="spellStart"/>
      <w:r w:rsidRPr="00B348DA">
        <w:t>treballadors</w:t>
      </w:r>
      <w:proofErr w:type="spellEnd"/>
      <w:r w:rsidRPr="00B348DA">
        <w:t>.</w:t>
      </w:r>
    </w:p>
    <w:p w:rsidR="00D40A6D" w:rsidRPr="00B348DA" w:rsidRDefault="00D40A6D" w:rsidP="00D40A6D">
      <w:pPr>
        <w:numPr>
          <w:ilvl w:val="0"/>
          <w:numId w:val="19"/>
        </w:numPr>
        <w:jc w:val="both"/>
      </w:pPr>
      <w:proofErr w:type="spellStart"/>
      <w:r w:rsidRPr="00B348DA">
        <w:t>Serà</w:t>
      </w:r>
      <w:proofErr w:type="spellEnd"/>
      <w:r w:rsidRPr="00B348DA">
        <w:t xml:space="preserve"> administrada </w:t>
      </w:r>
      <w:proofErr w:type="spellStart"/>
      <w:r w:rsidRPr="00B348DA">
        <w:t>pels</w:t>
      </w:r>
      <w:proofErr w:type="spellEnd"/>
      <w:r w:rsidRPr="00B348DA">
        <w:t xml:space="preserve"> </w:t>
      </w:r>
      <w:proofErr w:type="spellStart"/>
      <w:r w:rsidRPr="00B348DA">
        <w:t>socis</w:t>
      </w:r>
      <w:proofErr w:type="spellEnd"/>
      <w:r w:rsidRPr="00B348DA">
        <w:t xml:space="preserve"> </w:t>
      </w:r>
      <w:proofErr w:type="spellStart"/>
      <w:r w:rsidRPr="00B348DA">
        <w:t>treballadors</w:t>
      </w:r>
      <w:proofErr w:type="spellEnd"/>
      <w:r w:rsidRPr="00B348DA">
        <w:t>.</w:t>
      </w:r>
    </w:p>
    <w:p w:rsidR="00D40A6D" w:rsidRPr="00B348DA" w:rsidRDefault="00D40A6D" w:rsidP="00D40A6D">
      <w:pPr>
        <w:numPr>
          <w:ilvl w:val="0"/>
          <w:numId w:val="19"/>
        </w:numPr>
        <w:jc w:val="both"/>
      </w:pPr>
      <w:proofErr w:type="spellStart"/>
      <w:r w:rsidRPr="00B348DA">
        <w:t>Contribuirà</w:t>
      </w:r>
      <w:proofErr w:type="spellEnd"/>
      <w:r w:rsidRPr="00B348DA">
        <w:t xml:space="preserve"> a la </w:t>
      </w:r>
      <w:proofErr w:type="spellStart"/>
      <w:r w:rsidRPr="00B348DA">
        <w:t>formació</w:t>
      </w:r>
      <w:proofErr w:type="spellEnd"/>
      <w:r w:rsidRPr="00B348DA">
        <w:t xml:space="preserve"> </w:t>
      </w:r>
      <w:proofErr w:type="spellStart"/>
      <w:r w:rsidRPr="00B348DA">
        <w:t>dels</w:t>
      </w:r>
      <w:proofErr w:type="spellEnd"/>
      <w:r w:rsidRPr="00B348DA">
        <w:t xml:space="preserve"> </w:t>
      </w:r>
      <w:proofErr w:type="spellStart"/>
      <w:r w:rsidRPr="00B348DA">
        <w:t>socis</w:t>
      </w:r>
      <w:proofErr w:type="spellEnd"/>
      <w:r w:rsidRPr="00B348DA">
        <w:t xml:space="preserve"> </w:t>
      </w:r>
      <w:proofErr w:type="spellStart"/>
      <w:r w:rsidRPr="00B348DA">
        <w:t>treballadors</w:t>
      </w:r>
      <w:proofErr w:type="spellEnd"/>
      <w:r w:rsidRPr="00B348DA">
        <w:t>.</w:t>
      </w:r>
    </w:p>
    <w:p w:rsidR="00D40A6D" w:rsidRPr="00B348DA" w:rsidRDefault="00D40A6D" w:rsidP="00D40A6D">
      <w:pPr>
        <w:ind w:left="720"/>
        <w:jc w:val="both"/>
      </w:pPr>
    </w:p>
    <w:p w:rsidR="00D40A6D" w:rsidRPr="00B348DA" w:rsidRDefault="00D40A6D" w:rsidP="00D40A6D">
      <w:pPr>
        <w:jc w:val="both"/>
      </w:pPr>
      <w:proofErr w:type="spellStart"/>
      <w:r w:rsidRPr="00B348DA">
        <w:rPr>
          <w:b/>
          <w:i/>
          <w:u w:val="single"/>
        </w:rPr>
        <w:t>Article</w:t>
      </w:r>
      <w:proofErr w:type="spellEnd"/>
      <w:r w:rsidRPr="00B348DA">
        <w:rPr>
          <w:b/>
          <w:i/>
          <w:u w:val="single"/>
        </w:rPr>
        <w:t xml:space="preserve"> 3. Durada La </w:t>
      </w:r>
      <w:proofErr w:type="spellStart"/>
      <w:r w:rsidRPr="00B348DA">
        <w:rPr>
          <w:b/>
          <w:i/>
          <w:u w:val="single"/>
        </w:rPr>
        <w:t>societat</w:t>
      </w:r>
      <w:proofErr w:type="spellEnd"/>
      <w:r w:rsidRPr="00B348DA">
        <w:rPr>
          <w:b/>
          <w:i/>
          <w:u w:val="single"/>
        </w:rPr>
        <w:t xml:space="preserve"> </w:t>
      </w:r>
    </w:p>
    <w:p w:rsidR="00D40A6D" w:rsidRPr="00B348DA" w:rsidRDefault="00D40A6D" w:rsidP="00D40A6D">
      <w:pPr>
        <w:jc w:val="both"/>
        <w:rPr>
          <w:b/>
          <w:i/>
          <w:u w:val="single"/>
        </w:rPr>
      </w:pPr>
      <w:r w:rsidRPr="00B348DA">
        <w:t xml:space="preserve">Es </w:t>
      </w:r>
      <w:proofErr w:type="spellStart"/>
      <w:r w:rsidRPr="00B348DA">
        <w:t>constitueix</w:t>
      </w:r>
      <w:proofErr w:type="spellEnd"/>
      <w:r w:rsidRPr="00B348DA">
        <w:t xml:space="preserve"> per </w:t>
      </w:r>
      <w:proofErr w:type="spellStart"/>
      <w:r w:rsidRPr="00B348DA">
        <w:t>temps</w:t>
      </w:r>
      <w:proofErr w:type="spellEnd"/>
      <w:r w:rsidRPr="00B348DA">
        <w:t xml:space="preserve"> </w:t>
      </w:r>
      <w:proofErr w:type="spellStart"/>
      <w:r w:rsidRPr="00B348DA">
        <w:t>fins</w:t>
      </w:r>
      <w:proofErr w:type="spellEnd"/>
      <w:r w:rsidRPr="00B348DA">
        <w:t xml:space="preserve"> que </w:t>
      </w:r>
      <w:proofErr w:type="spellStart"/>
      <w:r w:rsidRPr="00B348DA">
        <w:t>acabi</w:t>
      </w:r>
      <w:proofErr w:type="spellEnd"/>
      <w:r w:rsidRPr="00B348DA">
        <w:t xml:space="preserve"> el </w:t>
      </w:r>
      <w:proofErr w:type="spellStart"/>
      <w:r w:rsidRPr="00B348DA">
        <w:t>curs</w:t>
      </w:r>
      <w:proofErr w:type="spellEnd"/>
      <w:r w:rsidRPr="00B348DA">
        <w:t xml:space="preserve"> 2015/2016. </w:t>
      </w:r>
      <w:proofErr w:type="spellStart"/>
      <w:r w:rsidRPr="00B348DA">
        <w:t>Tindrà</w:t>
      </w:r>
      <w:proofErr w:type="spellEnd"/>
      <w:r w:rsidRPr="00B348DA">
        <w:t xml:space="preserve"> </w:t>
      </w:r>
      <w:proofErr w:type="spellStart"/>
      <w:r w:rsidRPr="00B348DA">
        <w:t>duració</w:t>
      </w:r>
      <w:proofErr w:type="spellEnd"/>
      <w:r w:rsidRPr="00B348DA">
        <w:t xml:space="preserve"> determinada, </w:t>
      </w:r>
      <w:proofErr w:type="spellStart"/>
      <w:r w:rsidRPr="00B348DA">
        <w:t>serà</w:t>
      </w:r>
      <w:proofErr w:type="spellEnd"/>
      <w:r w:rsidRPr="00B348DA">
        <w:t xml:space="preserve"> activa des del </w:t>
      </w:r>
      <w:proofErr w:type="spellStart"/>
      <w:r w:rsidRPr="00B348DA">
        <w:t>moment</w:t>
      </w:r>
      <w:proofErr w:type="spellEnd"/>
      <w:r w:rsidRPr="00B348DA">
        <w:t xml:space="preserve"> en que es </w:t>
      </w:r>
      <w:proofErr w:type="spellStart"/>
      <w:r w:rsidRPr="00B348DA">
        <w:t>sol·licita</w:t>
      </w:r>
      <w:proofErr w:type="spellEnd"/>
      <w:r w:rsidRPr="00B348DA">
        <w:t xml:space="preserve"> la </w:t>
      </w:r>
      <w:proofErr w:type="spellStart"/>
      <w:r w:rsidRPr="00B348DA">
        <w:t>seva</w:t>
      </w:r>
      <w:proofErr w:type="spellEnd"/>
      <w:r w:rsidRPr="00B348DA">
        <w:t xml:space="preserve"> </w:t>
      </w:r>
      <w:proofErr w:type="spellStart"/>
      <w:r w:rsidRPr="00B348DA">
        <w:t>inscripció</w:t>
      </w:r>
      <w:proofErr w:type="spellEnd"/>
      <w:r w:rsidRPr="00B348DA">
        <w:t xml:space="preserve"> al Registre Central de </w:t>
      </w:r>
      <w:proofErr w:type="spellStart"/>
      <w:r w:rsidRPr="00B348DA">
        <w:t>Cooperatives</w:t>
      </w:r>
      <w:proofErr w:type="spellEnd"/>
      <w:r w:rsidRPr="00B348DA">
        <w:t xml:space="preserve"> EJE, Octubre 2015 i </w:t>
      </w:r>
      <w:proofErr w:type="spellStart"/>
      <w:r w:rsidRPr="00B348DA">
        <w:t>és</w:t>
      </w:r>
      <w:proofErr w:type="spellEnd"/>
      <w:r w:rsidRPr="00B348DA">
        <w:t xml:space="preserve"> </w:t>
      </w:r>
      <w:proofErr w:type="spellStart"/>
      <w:r w:rsidRPr="00B348DA">
        <w:t>donarà</w:t>
      </w:r>
      <w:proofErr w:type="spellEnd"/>
      <w:r w:rsidRPr="00B348DA">
        <w:t xml:space="preserve"> per </w:t>
      </w:r>
      <w:proofErr w:type="spellStart"/>
      <w:r w:rsidRPr="00B348DA">
        <w:t>finalitzada</w:t>
      </w:r>
      <w:proofErr w:type="spellEnd"/>
      <w:r w:rsidRPr="00B348DA">
        <w:t xml:space="preserve"> la </w:t>
      </w:r>
      <w:proofErr w:type="spellStart"/>
      <w:r w:rsidRPr="00B348DA">
        <w:t>seva</w:t>
      </w:r>
      <w:proofErr w:type="spellEnd"/>
      <w:r w:rsidRPr="00B348DA">
        <w:t xml:space="preserve"> </w:t>
      </w:r>
      <w:proofErr w:type="spellStart"/>
      <w:r w:rsidRPr="00B348DA">
        <w:t>activitat</w:t>
      </w:r>
      <w:proofErr w:type="spellEnd"/>
      <w:r w:rsidRPr="00B348DA">
        <w:t xml:space="preserve"> el </w:t>
      </w:r>
      <w:proofErr w:type="spellStart"/>
      <w:r w:rsidRPr="00B348DA">
        <w:t>últim</w:t>
      </w:r>
      <w:proofErr w:type="spellEnd"/>
      <w:r w:rsidRPr="00B348DA">
        <w:t xml:space="preserve"> </w:t>
      </w:r>
      <w:proofErr w:type="spellStart"/>
      <w:r w:rsidRPr="00B348DA">
        <w:t>dia</w:t>
      </w:r>
      <w:proofErr w:type="spellEnd"/>
      <w:r w:rsidRPr="00B348DA">
        <w:t xml:space="preserve"> de </w:t>
      </w:r>
      <w:proofErr w:type="spellStart"/>
      <w:r w:rsidRPr="00B348DA">
        <w:t>curs</w:t>
      </w:r>
      <w:proofErr w:type="spellEnd"/>
      <w:r w:rsidRPr="00B348DA">
        <w:t xml:space="preserve"> escolar, </w:t>
      </w:r>
      <w:proofErr w:type="spellStart"/>
      <w:r w:rsidRPr="00B348DA">
        <w:t>juny</w:t>
      </w:r>
      <w:proofErr w:type="spellEnd"/>
      <w:r w:rsidRPr="00B348DA">
        <w:t xml:space="preserve"> 2016.</w:t>
      </w:r>
    </w:p>
    <w:p w:rsidR="00D40A6D" w:rsidRPr="00B348DA" w:rsidRDefault="00D40A6D" w:rsidP="00D40A6D">
      <w:pPr>
        <w:jc w:val="both"/>
        <w:rPr>
          <w:b/>
          <w:i/>
          <w:u w:val="single"/>
        </w:rPr>
      </w:pPr>
    </w:p>
    <w:p w:rsidR="00D40A6D" w:rsidRPr="00B348DA" w:rsidRDefault="00D40A6D" w:rsidP="00D40A6D">
      <w:pPr>
        <w:jc w:val="both"/>
        <w:rPr>
          <w:b/>
          <w:i/>
          <w:u w:val="single"/>
        </w:rPr>
      </w:pPr>
    </w:p>
    <w:p w:rsidR="00D40A6D" w:rsidRPr="00B348DA" w:rsidRDefault="00D40A6D" w:rsidP="00D40A6D">
      <w:pPr>
        <w:jc w:val="both"/>
        <w:rPr>
          <w:b/>
          <w:i/>
          <w:u w:val="single"/>
        </w:rPr>
      </w:pPr>
    </w:p>
    <w:p w:rsidR="00D40A6D" w:rsidRPr="00B348DA" w:rsidRDefault="00D40A6D" w:rsidP="00D40A6D">
      <w:pPr>
        <w:jc w:val="both"/>
      </w:pPr>
      <w:proofErr w:type="spellStart"/>
      <w:r w:rsidRPr="00B348DA">
        <w:rPr>
          <w:b/>
          <w:i/>
          <w:u w:val="single"/>
        </w:rPr>
        <w:t>Article</w:t>
      </w:r>
      <w:proofErr w:type="spellEnd"/>
      <w:r w:rsidRPr="00B348DA">
        <w:rPr>
          <w:b/>
          <w:i/>
          <w:u w:val="single"/>
        </w:rPr>
        <w:t xml:space="preserve"> 4. </w:t>
      </w:r>
      <w:proofErr w:type="spellStart"/>
      <w:r w:rsidRPr="00B348DA">
        <w:rPr>
          <w:b/>
          <w:i/>
          <w:u w:val="single"/>
        </w:rPr>
        <w:t>Àmbit</w:t>
      </w:r>
      <w:proofErr w:type="spellEnd"/>
      <w:r w:rsidRPr="00B348DA">
        <w:rPr>
          <w:b/>
          <w:i/>
          <w:u w:val="single"/>
        </w:rPr>
        <w:t xml:space="preserve"> territorial i </w:t>
      </w:r>
      <w:proofErr w:type="spellStart"/>
      <w:r w:rsidRPr="00B348DA">
        <w:rPr>
          <w:b/>
          <w:i/>
          <w:u w:val="single"/>
        </w:rPr>
        <w:t>dedicació</w:t>
      </w:r>
      <w:proofErr w:type="spellEnd"/>
    </w:p>
    <w:p w:rsidR="00D40A6D" w:rsidRPr="00B348DA" w:rsidRDefault="00D40A6D" w:rsidP="00D40A6D">
      <w:pPr>
        <w:jc w:val="both"/>
      </w:pPr>
      <w:proofErr w:type="spellStart"/>
      <w:r w:rsidRPr="00B348DA">
        <w:t>L'Àmbit</w:t>
      </w:r>
      <w:proofErr w:type="spellEnd"/>
      <w:r w:rsidRPr="00B348DA">
        <w:t xml:space="preserve"> </w:t>
      </w:r>
      <w:proofErr w:type="spellStart"/>
      <w:r w:rsidRPr="00B348DA">
        <w:t>d'actuació</w:t>
      </w:r>
      <w:proofErr w:type="spellEnd"/>
      <w:r w:rsidRPr="00B348DA">
        <w:t xml:space="preserve"> de les </w:t>
      </w:r>
      <w:proofErr w:type="spellStart"/>
      <w:r w:rsidRPr="00B348DA">
        <w:t>nostres</w:t>
      </w:r>
      <w:proofErr w:type="spellEnd"/>
      <w:r w:rsidRPr="00B348DA">
        <w:t xml:space="preserve"> </w:t>
      </w:r>
      <w:proofErr w:type="spellStart"/>
      <w:r w:rsidRPr="00B348DA">
        <w:t>operacions</w:t>
      </w:r>
      <w:proofErr w:type="spellEnd"/>
      <w:r w:rsidRPr="00B348DA">
        <w:t xml:space="preserve"> es </w:t>
      </w:r>
      <w:proofErr w:type="spellStart"/>
      <w:r w:rsidRPr="00B348DA">
        <w:t>durà</w:t>
      </w:r>
      <w:proofErr w:type="spellEnd"/>
      <w:r w:rsidRPr="00B348DA">
        <w:t xml:space="preserve"> a </w:t>
      </w:r>
      <w:proofErr w:type="spellStart"/>
      <w:r w:rsidRPr="00B348DA">
        <w:t>terme</w:t>
      </w:r>
      <w:proofErr w:type="spellEnd"/>
      <w:r w:rsidRPr="00B348DA">
        <w:t xml:space="preserve"> a </w:t>
      </w:r>
      <w:proofErr w:type="spellStart"/>
      <w:r w:rsidRPr="00B348DA">
        <w:t>nivell</w:t>
      </w:r>
      <w:proofErr w:type="spellEnd"/>
      <w:r w:rsidRPr="00B348DA">
        <w:t xml:space="preserve"> local, provincial, comarcal, nacional o </w:t>
      </w:r>
      <w:proofErr w:type="spellStart"/>
      <w:r w:rsidRPr="00B348DA">
        <w:t>europeu</w:t>
      </w:r>
      <w:proofErr w:type="spellEnd"/>
      <w:r w:rsidRPr="00B348DA">
        <w:t xml:space="preserve"> </w:t>
      </w:r>
      <w:proofErr w:type="spellStart"/>
      <w:r w:rsidRPr="00B348DA">
        <w:t>sempre</w:t>
      </w:r>
      <w:proofErr w:type="spellEnd"/>
      <w:r w:rsidRPr="00B348DA">
        <w:t xml:space="preserve"> </w:t>
      </w:r>
      <w:proofErr w:type="spellStart"/>
      <w:r w:rsidRPr="00B348DA">
        <w:t>d'acord</w:t>
      </w:r>
      <w:proofErr w:type="spellEnd"/>
      <w:r w:rsidRPr="00B348DA">
        <w:t xml:space="preserve"> </w:t>
      </w:r>
      <w:proofErr w:type="spellStart"/>
      <w:r w:rsidRPr="00B348DA">
        <w:t>amb</w:t>
      </w:r>
      <w:proofErr w:type="spellEnd"/>
      <w:r w:rsidRPr="00B348DA">
        <w:t xml:space="preserve"> la </w:t>
      </w:r>
      <w:proofErr w:type="spellStart"/>
      <w:r w:rsidRPr="00B348DA">
        <w:t>supervisió</w:t>
      </w:r>
      <w:proofErr w:type="spellEnd"/>
      <w:r w:rsidRPr="00B348DA">
        <w:t xml:space="preserve"> i </w:t>
      </w:r>
      <w:proofErr w:type="spellStart"/>
      <w:r w:rsidRPr="00B348DA">
        <w:t>diligència</w:t>
      </w:r>
      <w:proofErr w:type="spellEnd"/>
      <w:r w:rsidRPr="00B348DA">
        <w:t xml:space="preserve"> del </w:t>
      </w:r>
      <w:proofErr w:type="spellStart"/>
      <w:r w:rsidRPr="00B348DA">
        <w:t>Projecte</w:t>
      </w:r>
      <w:proofErr w:type="spellEnd"/>
      <w:r w:rsidRPr="00B348DA">
        <w:t xml:space="preserve"> EJE.</w:t>
      </w:r>
    </w:p>
    <w:p w:rsidR="00D40A6D" w:rsidRPr="00B348DA" w:rsidRDefault="00D40A6D" w:rsidP="00D40A6D">
      <w:pPr>
        <w:jc w:val="both"/>
      </w:pPr>
      <w:proofErr w:type="spellStart"/>
      <w:r w:rsidRPr="00B348DA">
        <w:t>Ens</w:t>
      </w:r>
      <w:proofErr w:type="spellEnd"/>
      <w:r w:rsidRPr="00B348DA">
        <w:t xml:space="preserve"> </w:t>
      </w:r>
      <w:proofErr w:type="spellStart"/>
      <w:r w:rsidRPr="00B348DA">
        <w:t>dedicarem</w:t>
      </w:r>
      <w:proofErr w:type="spellEnd"/>
      <w:r w:rsidRPr="00B348DA">
        <w:t xml:space="preserve"> a </w:t>
      </w:r>
      <w:proofErr w:type="spellStart"/>
      <w:r w:rsidRPr="00B348DA">
        <w:t>comercialitzar</w:t>
      </w:r>
      <w:proofErr w:type="spellEnd"/>
      <w:r w:rsidRPr="00B348DA">
        <w:t xml:space="preserve"> </w:t>
      </w:r>
      <w:proofErr w:type="spellStart"/>
      <w:r w:rsidRPr="00B348DA">
        <w:t>productes</w:t>
      </w:r>
      <w:proofErr w:type="spellEnd"/>
      <w:r w:rsidRPr="00B348DA">
        <w:t xml:space="preserve"> </w:t>
      </w:r>
      <w:proofErr w:type="spellStart"/>
      <w:r w:rsidRPr="00B348DA">
        <w:t>alimentaris</w:t>
      </w:r>
      <w:proofErr w:type="spellEnd"/>
      <w:r w:rsidRPr="00B348DA">
        <w:t xml:space="preserve"> en gran </w:t>
      </w:r>
      <w:proofErr w:type="spellStart"/>
      <w:r w:rsidRPr="00B348DA">
        <w:t>majoria</w:t>
      </w:r>
      <w:proofErr w:type="spellEnd"/>
      <w:r w:rsidRPr="00B348DA">
        <w:t xml:space="preserve">. No </w:t>
      </w:r>
      <w:proofErr w:type="spellStart"/>
      <w:r w:rsidRPr="00B348DA">
        <w:t>obstant</w:t>
      </w:r>
      <w:proofErr w:type="spellEnd"/>
      <w:r w:rsidRPr="00B348DA">
        <w:t xml:space="preserve">, també </w:t>
      </w:r>
      <w:proofErr w:type="spellStart"/>
      <w:r w:rsidRPr="00B348DA">
        <w:t>hi</w:t>
      </w:r>
      <w:proofErr w:type="spellEnd"/>
      <w:r w:rsidRPr="00B348DA">
        <w:t xml:space="preserve"> ha la </w:t>
      </w:r>
      <w:proofErr w:type="spellStart"/>
      <w:r w:rsidRPr="00B348DA">
        <w:t>previsió</w:t>
      </w:r>
      <w:proofErr w:type="spellEnd"/>
      <w:r w:rsidRPr="00B348DA">
        <w:t xml:space="preserve"> de </w:t>
      </w:r>
      <w:proofErr w:type="spellStart"/>
      <w:r w:rsidRPr="00B348DA">
        <w:t>comercialitzar</w:t>
      </w:r>
      <w:proofErr w:type="spellEnd"/>
      <w:r w:rsidRPr="00B348DA">
        <w:t xml:space="preserve"> </w:t>
      </w:r>
      <w:proofErr w:type="spellStart"/>
      <w:r w:rsidRPr="00B348DA">
        <w:t>amb</w:t>
      </w:r>
      <w:proofErr w:type="spellEnd"/>
      <w:r w:rsidRPr="00B348DA">
        <w:t xml:space="preserve"> </w:t>
      </w:r>
      <w:proofErr w:type="spellStart"/>
      <w:r w:rsidRPr="00B348DA">
        <w:t>altres</w:t>
      </w:r>
      <w:proofErr w:type="spellEnd"/>
      <w:r w:rsidRPr="00B348DA">
        <w:t xml:space="preserve"> </w:t>
      </w:r>
      <w:proofErr w:type="spellStart"/>
      <w:r w:rsidRPr="00B348DA">
        <w:t>productes</w:t>
      </w:r>
      <w:proofErr w:type="spellEnd"/>
      <w:r w:rsidRPr="00B348DA">
        <w:t xml:space="preserve"> </w:t>
      </w:r>
      <w:proofErr w:type="spellStart"/>
      <w:r w:rsidRPr="00B348DA">
        <w:t>típics</w:t>
      </w:r>
      <w:proofErr w:type="spellEnd"/>
      <w:r w:rsidRPr="00B348DA">
        <w:t xml:space="preserve"> </w:t>
      </w:r>
      <w:proofErr w:type="spellStart"/>
      <w:r w:rsidRPr="00B348DA">
        <w:t>regionals</w:t>
      </w:r>
      <w:proofErr w:type="spellEnd"/>
      <w:r w:rsidRPr="00B348DA">
        <w:t xml:space="preserve"> que no </w:t>
      </w:r>
      <w:proofErr w:type="spellStart"/>
      <w:r w:rsidRPr="00B348DA">
        <w:t>siguin</w:t>
      </w:r>
      <w:proofErr w:type="spellEnd"/>
      <w:r w:rsidRPr="00B348DA">
        <w:t xml:space="preserve"> de </w:t>
      </w:r>
      <w:proofErr w:type="spellStart"/>
      <w:r w:rsidRPr="00B348DA">
        <w:t>caràcter</w:t>
      </w:r>
      <w:proofErr w:type="spellEnd"/>
      <w:r w:rsidRPr="00B348DA">
        <w:t xml:space="preserve"> </w:t>
      </w:r>
      <w:proofErr w:type="spellStart"/>
      <w:r w:rsidRPr="00B348DA">
        <w:t>alimentari</w:t>
      </w:r>
      <w:proofErr w:type="spellEnd"/>
      <w:r w:rsidRPr="00B348DA">
        <w:t xml:space="preserve"> </w:t>
      </w:r>
      <w:proofErr w:type="spellStart"/>
      <w:r w:rsidRPr="00B348DA">
        <w:t>com</w:t>
      </w:r>
      <w:proofErr w:type="spellEnd"/>
      <w:r w:rsidRPr="00B348DA">
        <w:t xml:space="preserve"> </w:t>
      </w:r>
      <w:proofErr w:type="spellStart"/>
      <w:r w:rsidRPr="00B348DA">
        <w:t>ho</w:t>
      </w:r>
      <w:proofErr w:type="spellEnd"/>
      <w:r w:rsidRPr="00B348DA">
        <w:t xml:space="preserve"> poden ser </w:t>
      </w:r>
      <w:proofErr w:type="spellStart"/>
      <w:r w:rsidRPr="00B348DA">
        <w:t>articles</w:t>
      </w:r>
      <w:proofErr w:type="spellEnd"/>
      <w:r w:rsidRPr="00B348DA">
        <w:t xml:space="preserve"> </w:t>
      </w:r>
      <w:proofErr w:type="spellStart"/>
      <w:r w:rsidRPr="00B348DA">
        <w:t>d'artesania</w:t>
      </w:r>
      <w:proofErr w:type="spellEnd"/>
      <w:r w:rsidRPr="00B348DA">
        <w:t xml:space="preserve">, </w:t>
      </w:r>
      <w:proofErr w:type="spellStart"/>
      <w:r w:rsidRPr="00B348DA">
        <w:t>tèxtil</w:t>
      </w:r>
      <w:proofErr w:type="spellEnd"/>
      <w:r w:rsidRPr="00B348DA">
        <w:t xml:space="preserve">, </w:t>
      </w:r>
      <w:proofErr w:type="spellStart"/>
      <w:r w:rsidRPr="00B348DA">
        <w:t>fabricació</w:t>
      </w:r>
      <w:proofErr w:type="spellEnd"/>
      <w:r w:rsidRPr="00B348DA">
        <w:t xml:space="preserve"> </w:t>
      </w:r>
      <w:proofErr w:type="spellStart"/>
      <w:r w:rsidRPr="00B348DA">
        <w:t>pròpia</w:t>
      </w:r>
      <w:proofErr w:type="spellEnd"/>
      <w:r w:rsidRPr="00B348DA">
        <w:t xml:space="preserve">  o </w:t>
      </w:r>
      <w:proofErr w:type="spellStart"/>
      <w:r w:rsidRPr="00B348DA">
        <w:t>altres</w:t>
      </w:r>
      <w:proofErr w:type="spellEnd"/>
      <w:r w:rsidRPr="00B348DA">
        <w:t>.</w:t>
      </w:r>
    </w:p>
    <w:p w:rsidR="00D40A6D" w:rsidRPr="00B348DA" w:rsidRDefault="00D40A6D" w:rsidP="00D40A6D">
      <w:pPr>
        <w:jc w:val="both"/>
      </w:pPr>
    </w:p>
    <w:p w:rsidR="00D40A6D" w:rsidRPr="00B348DA" w:rsidRDefault="00D40A6D" w:rsidP="00D40A6D">
      <w:pPr>
        <w:jc w:val="both"/>
      </w:pPr>
      <w:r w:rsidRPr="00B348DA">
        <w:rPr>
          <w:b/>
          <w:i/>
          <w:u w:val="single"/>
        </w:rPr>
        <w:t>ARTICLE 5. CAPÍTOL II. DE LES PERSONES SÒCIES</w:t>
      </w:r>
    </w:p>
    <w:p w:rsidR="00D40A6D" w:rsidRPr="00B348DA" w:rsidRDefault="00D40A6D" w:rsidP="00D40A6D">
      <w:pPr>
        <w:jc w:val="both"/>
      </w:pPr>
      <w:proofErr w:type="spellStart"/>
      <w:r w:rsidRPr="00B348DA">
        <w:t>Els</w:t>
      </w:r>
      <w:proofErr w:type="spellEnd"/>
      <w:r w:rsidRPr="00B348DA">
        <w:t xml:space="preserve"> </w:t>
      </w:r>
      <w:proofErr w:type="spellStart"/>
      <w:r w:rsidRPr="00B348DA">
        <w:t>socis</w:t>
      </w:r>
      <w:proofErr w:type="spellEnd"/>
      <w:r w:rsidRPr="00B348DA">
        <w:t xml:space="preserve"> de la cooperativa son </w:t>
      </w:r>
      <w:proofErr w:type="spellStart"/>
      <w:r w:rsidRPr="00B348DA">
        <w:t>els</w:t>
      </w:r>
      <w:proofErr w:type="spellEnd"/>
      <w:r w:rsidRPr="00B348DA">
        <w:t xml:space="preserve"> </w:t>
      </w:r>
      <w:proofErr w:type="spellStart"/>
      <w:r w:rsidRPr="00B348DA">
        <w:t>estudiants</w:t>
      </w:r>
      <w:proofErr w:type="spellEnd"/>
      <w:r w:rsidRPr="00B348DA">
        <w:t xml:space="preserve"> que </w:t>
      </w:r>
      <w:proofErr w:type="spellStart"/>
      <w:r w:rsidRPr="00B348DA">
        <w:t>promouen</w:t>
      </w:r>
      <w:proofErr w:type="spellEnd"/>
      <w:r w:rsidRPr="00B348DA">
        <w:t xml:space="preserve"> la </w:t>
      </w:r>
      <w:proofErr w:type="spellStart"/>
      <w:r w:rsidRPr="00B348DA">
        <w:t>creació</w:t>
      </w:r>
      <w:proofErr w:type="spellEnd"/>
      <w:r w:rsidRPr="00B348DA">
        <w:t xml:space="preserve"> de la cooperativa i </w:t>
      </w:r>
      <w:proofErr w:type="spellStart"/>
      <w:r w:rsidRPr="00B348DA">
        <w:t>sol·liciten</w:t>
      </w:r>
      <w:proofErr w:type="spellEnd"/>
      <w:r w:rsidRPr="00B348DA">
        <w:t xml:space="preserve"> el </w:t>
      </w:r>
      <w:proofErr w:type="spellStart"/>
      <w:r w:rsidRPr="00B348DA">
        <w:t>seu</w:t>
      </w:r>
      <w:proofErr w:type="spellEnd"/>
      <w:r w:rsidRPr="00B348DA">
        <w:t xml:space="preserve"> registre al REGISTRE CENTRAL DE COOPERATIVES EJE. </w:t>
      </w:r>
    </w:p>
    <w:p w:rsidR="00D40A6D" w:rsidRPr="00B348DA" w:rsidRDefault="00D40A6D" w:rsidP="00D40A6D">
      <w:pPr>
        <w:jc w:val="both"/>
      </w:pPr>
      <w:r w:rsidRPr="00B348DA">
        <w:t xml:space="preserve">Cada un </w:t>
      </w:r>
      <w:proofErr w:type="spellStart"/>
      <w:r w:rsidRPr="00B348DA">
        <w:t>dels</w:t>
      </w:r>
      <w:proofErr w:type="spellEnd"/>
      <w:r w:rsidRPr="00B348DA">
        <w:t xml:space="preserve"> </w:t>
      </w:r>
      <w:proofErr w:type="spellStart"/>
      <w:r w:rsidRPr="00B348DA">
        <w:t>membres</w:t>
      </w:r>
      <w:proofErr w:type="spellEnd"/>
      <w:r w:rsidRPr="00B348DA">
        <w:t xml:space="preserve"> ha de </w:t>
      </w:r>
      <w:proofErr w:type="spellStart"/>
      <w:r w:rsidRPr="00B348DA">
        <w:t>realitzar</w:t>
      </w:r>
      <w:proofErr w:type="spellEnd"/>
      <w:r w:rsidRPr="00B348DA">
        <w:t xml:space="preserve"> una </w:t>
      </w:r>
      <w:proofErr w:type="spellStart"/>
      <w:r w:rsidRPr="00B348DA">
        <w:t>aportació</w:t>
      </w:r>
      <w:proofErr w:type="spellEnd"/>
      <w:r w:rsidRPr="00B348DA">
        <w:t xml:space="preserve"> de capital.  </w:t>
      </w:r>
      <w:proofErr w:type="spellStart"/>
      <w:r w:rsidRPr="00B348DA">
        <w:t>Aquesta</w:t>
      </w:r>
      <w:proofErr w:type="spellEnd"/>
      <w:r w:rsidRPr="00B348DA">
        <w:t xml:space="preserve"> </w:t>
      </w:r>
      <w:proofErr w:type="spellStart"/>
      <w:r w:rsidRPr="00B348DA">
        <w:t>aportació</w:t>
      </w:r>
      <w:proofErr w:type="spellEnd"/>
      <w:r w:rsidRPr="00B348DA">
        <w:t xml:space="preserve"> fa que </w:t>
      </w:r>
      <w:proofErr w:type="spellStart"/>
      <w:r w:rsidRPr="00B348DA">
        <w:t>els</w:t>
      </w:r>
      <w:proofErr w:type="spellEnd"/>
      <w:r w:rsidRPr="00B348DA">
        <w:t xml:space="preserve"> </w:t>
      </w:r>
      <w:proofErr w:type="spellStart"/>
      <w:r w:rsidRPr="00B348DA">
        <w:t>socis</w:t>
      </w:r>
      <w:proofErr w:type="spellEnd"/>
      <w:r w:rsidRPr="00B348DA">
        <w:t xml:space="preserve"> es </w:t>
      </w:r>
      <w:proofErr w:type="spellStart"/>
      <w:r w:rsidRPr="00B348DA">
        <w:t>comprometin</w:t>
      </w:r>
      <w:proofErr w:type="spellEnd"/>
      <w:r w:rsidRPr="00B348DA">
        <w:t xml:space="preserve"> a </w:t>
      </w:r>
      <w:proofErr w:type="spellStart"/>
      <w:r w:rsidRPr="00B348DA">
        <w:t>treballar</w:t>
      </w:r>
      <w:proofErr w:type="spellEnd"/>
      <w:r w:rsidRPr="00B348DA">
        <w:t xml:space="preserve"> per </w:t>
      </w:r>
      <w:proofErr w:type="spellStart"/>
      <w:r w:rsidRPr="00B348DA">
        <w:t>aconseguir</w:t>
      </w:r>
      <w:proofErr w:type="spellEnd"/>
      <w:r w:rsidRPr="00B348DA">
        <w:t xml:space="preserve"> </w:t>
      </w:r>
      <w:proofErr w:type="spellStart"/>
      <w:r w:rsidRPr="00B348DA">
        <w:t>els</w:t>
      </w:r>
      <w:proofErr w:type="spellEnd"/>
      <w:r w:rsidRPr="00B348DA">
        <w:t xml:space="preserve"> </w:t>
      </w:r>
      <w:proofErr w:type="spellStart"/>
      <w:r w:rsidRPr="00B348DA">
        <w:t>objectius</w:t>
      </w:r>
      <w:proofErr w:type="spellEnd"/>
      <w:r w:rsidRPr="00B348DA">
        <w:t xml:space="preserve"> de la cooperativa i a respectar les regles de </w:t>
      </w:r>
      <w:proofErr w:type="spellStart"/>
      <w:r w:rsidRPr="00B348DA">
        <w:t>funcionament</w:t>
      </w:r>
      <w:proofErr w:type="spellEnd"/>
      <w:r w:rsidRPr="00B348DA">
        <w:t>.</w:t>
      </w:r>
    </w:p>
    <w:p w:rsidR="00D40A6D" w:rsidRPr="00B348DA" w:rsidRDefault="00D40A6D" w:rsidP="00D40A6D">
      <w:pPr>
        <w:numPr>
          <w:ilvl w:val="0"/>
          <w:numId w:val="13"/>
        </w:numPr>
        <w:jc w:val="both"/>
        <w:rPr>
          <w:b/>
          <w:i/>
          <w:u w:val="single"/>
        </w:rPr>
      </w:pPr>
      <w:r w:rsidRPr="00B348DA">
        <w:t xml:space="preserve">Te </w:t>
      </w:r>
      <w:proofErr w:type="spellStart"/>
      <w:r w:rsidRPr="00B348DA">
        <w:t>dret</w:t>
      </w:r>
      <w:proofErr w:type="spellEnd"/>
      <w:r w:rsidRPr="00B348DA">
        <w:t xml:space="preserve"> a ser </w:t>
      </w:r>
      <w:proofErr w:type="spellStart"/>
      <w:r w:rsidRPr="00B348DA">
        <w:t>soci</w:t>
      </w:r>
      <w:proofErr w:type="spellEnd"/>
      <w:r w:rsidRPr="00B348DA">
        <w:t xml:space="preserve"> de la cooperativa cada un </w:t>
      </w:r>
      <w:proofErr w:type="spellStart"/>
      <w:r w:rsidRPr="00B348DA">
        <w:t>dels</w:t>
      </w:r>
      <w:proofErr w:type="spellEnd"/>
      <w:r w:rsidRPr="00B348DA">
        <w:t xml:space="preserve"> </w:t>
      </w:r>
      <w:proofErr w:type="spellStart"/>
      <w:r w:rsidRPr="00B348DA">
        <w:t>alumnes</w:t>
      </w:r>
      <w:proofErr w:type="spellEnd"/>
      <w:r w:rsidRPr="00B348DA">
        <w:t xml:space="preserve"> del PTT </w:t>
      </w:r>
      <w:proofErr w:type="spellStart"/>
      <w:r w:rsidRPr="00B348DA">
        <w:t>D'auxiliar</w:t>
      </w:r>
      <w:proofErr w:type="spellEnd"/>
      <w:r w:rsidRPr="00B348DA">
        <w:t xml:space="preserve"> de Vendes, oficina i </w:t>
      </w:r>
      <w:proofErr w:type="spellStart"/>
      <w:r w:rsidRPr="00B348DA">
        <w:t>atenció</w:t>
      </w:r>
      <w:proofErr w:type="spellEnd"/>
      <w:r w:rsidRPr="00B348DA">
        <w:t xml:space="preserve"> al </w:t>
      </w:r>
      <w:proofErr w:type="spellStart"/>
      <w:r w:rsidRPr="00B348DA">
        <w:t>públic</w:t>
      </w:r>
      <w:proofErr w:type="spellEnd"/>
      <w:r w:rsidRPr="00B348DA">
        <w:t xml:space="preserve"> del </w:t>
      </w:r>
      <w:proofErr w:type="spellStart"/>
      <w:r w:rsidRPr="00B348DA">
        <w:t>Institut</w:t>
      </w:r>
      <w:proofErr w:type="spellEnd"/>
      <w:r w:rsidRPr="00B348DA">
        <w:t xml:space="preserve"> Municipal </w:t>
      </w:r>
      <w:proofErr w:type="spellStart"/>
      <w:r w:rsidRPr="00B348DA">
        <w:t>d'Ocupació</w:t>
      </w:r>
      <w:proofErr w:type="spellEnd"/>
      <w:r w:rsidRPr="00B348DA">
        <w:t xml:space="preserve"> Salvador Seguí de Lleida.</w:t>
      </w:r>
    </w:p>
    <w:p w:rsidR="00D40A6D" w:rsidRPr="00B348DA" w:rsidRDefault="00D40A6D" w:rsidP="00D40A6D">
      <w:pPr>
        <w:jc w:val="both"/>
        <w:rPr>
          <w:b/>
          <w:i/>
          <w:u w:val="single"/>
        </w:rPr>
      </w:pPr>
    </w:p>
    <w:p w:rsidR="00D40A6D" w:rsidRPr="00B348DA" w:rsidRDefault="00D40A6D" w:rsidP="00D40A6D">
      <w:pPr>
        <w:jc w:val="both"/>
      </w:pPr>
      <w:proofErr w:type="spellStart"/>
      <w:r w:rsidRPr="00B348DA">
        <w:rPr>
          <w:b/>
          <w:i/>
          <w:u w:val="single"/>
        </w:rPr>
        <w:t>Article</w:t>
      </w:r>
      <w:proofErr w:type="spellEnd"/>
      <w:r w:rsidRPr="00B348DA">
        <w:rPr>
          <w:b/>
          <w:i/>
          <w:u w:val="single"/>
        </w:rPr>
        <w:t xml:space="preserve"> 6. Capital Social:</w:t>
      </w:r>
    </w:p>
    <w:p w:rsidR="00D40A6D" w:rsidRPr="00B348DA" w:rsidRDefault="00D40A6D" w:rsidP="00D40A6D">
      <w:pPr>
        <w:numPr>
          <w:ilvl w:val="0"/>
          <w:numId w:val="13"/>
        </w:numPr>
        <w:jc w:val="both"/>
      </w:pPr>
      <w:r w:rsidRPr="00B348DA">
        <w:t xml:space="preserve">El capital social de la cooperativa </w:t>
      </w:r>
      <w:proofErr w:type="spellStart"/>
      <w:r w:rsidRPr="00B348DA">
        <w:t>està</w:t>
      </w:r>
      <w:proofErr w:type="spellEnd"/>
      <w:r w:rsidRPr="00B348DA">
        <w:t xml:space="preserve"> </w:t>
      </w:r>
      <w:proofErr w:type="spellStart"/>
      <w:r w:rsidRPr="00B348DA">
        <w:t>constituït</w:t>
      </w:r>
      <w:proofErr w:type="spellEnd"/>
      <w:r w:rsidRPr="00B348DA">
        <w:t xml:space="preserve"> per totes les </w:t>
      </w:r>
      <w:proofErr w:type="spellStart"/>
      <w:r w:rsidRPr="00B348DA">
        <w:t>aportacions</w:t>
      </w:r>
      <w:proofErr w:type="spellEnd"/>
      <w:r w:rsidRPr="00B348DA">
        <w:t xml:space="preserve"> </w:t>
      </w:r>
      <w:proofErr w:type="spellStart"/>
      <w:r w:rsidRPr="00B348DA">
        <w:t>realitzades</w:t>
      </w:r>
      <w:proofErr w:type="spellEnd"/>
      <w:r w:rsidRPr="00B348DA">
        <w:t xml:space="preserve"> </w:t>
      </w:r>
      <w:proofErr w:type="spellStart"/>
      <w:r w:rsidRPr="00B348DA">
        <w:t>pels</w:t>
      </w:r>
      <w:proofErr w:type="spellEnd"/>
      <w:r w:rsidRPr="00B348DA">
        <w:t xml:space="preserve"> </w:t>
      </w:r>
      <w:proofErr w:type="spellStart"/>
      <w:r w:rsidRPr="00B348DA">
        <w:t>socis</w:t>
      </w:r>
      <w:proofErr w:type="spellEnd"/>
      <w:r w:rsidRPr="00B348DA">
        <w:t xml:space="preserve"> </w:t>
      </w:r>
      <w:proofErr w:type="spellStart"/>
      <w:r w:rsidRPr="00B348DA">
        <w:t>d'aquesta</w:t>
      </w:r>
      <w:proofErr w:type="spellEnd"/>
      <w:r w:rsidRPr="00B348DA">
        <w:t xml:space="preserve">. </w:t>
      </w:r>
    </w:p>
    <w:p w:rsidR="00D40A6D" w:rsidRPr="00B348DA" w:rsidRDefault="00D40A6D" w:rsidP="00D40A6D">
      <w:pPr>
        <w:numPr>
          <w:ilvl w:val="0"/>
          <w:numId w:val="13"/>
        </w:numPr>
        <w:jc w:val="both"/>
      </w:pPr>
      <w:r w:rsidRPr="00B348DA">
        <w:t xml:space="preserve">Per adquirir la </w:t>
      </w:r>
      <w:proofErr w:type="spellStart"/>
      <w:r w:rsidRPr="00B348DA">
        <w:t>condició</w:t>
      </w:r>
      <w:proofErr w:type="spellEnd"/>
      <w:r w:rsidRPr="00B348DA">
        <w:t xml:space="preserve"> de </w:t>
      </w:r>
      <w:proofErr w:type="spellStart"/>
      <w:r w:rsidRPr="00B348DA">
        <w:t>soci</w:t>
      </w:r>
      <w:proofErr w:type="spellEnd"/>
      <w:r w:rsidRPr="00B348DA">
        <w:t xml:space="preserve"> cada </w:t>
      </w:r>
      <w:proofErr w:type="spellStart"/>
      <w:r w:rsidRPr="00B348DA">
        <w:t>membre</w:t>
      </w:r>
      <w:proofErr w:type="spellEnd"/>
      <w:r w:rsidRPr="00B348DA">
        <w:t xml:space="preserve"> </w:t>
      </w:r>
      <w:proofErr w:type="spellStart"/>
      <w:r w:rsidRPr="00B348DA">
        <w:t>haurà</w:t>
      </w:r>
      <w:proofErr w:type="spellEnd"/>
      <w:r w:rsidRPr="00B348DA">
        <w:t xml:space="preserve"> de </w:t>
      </w:r>
      <w:proofErr w:type="spellStart"/>
      <w:r w:rsidRPr="00B348DA">
        <w:t>fer</w:t>
      </w:r>
      <w:proofErr w:type="spellEnd"/>
      <w:r w:rsidRPr="00B348DA">
        <w:t xml:space="preserve"> </w:t>
      </w:r>
      <w:proofErr w:type="spellStart"/>
      <w:r w:rsidRPr="00B348DA">
        <w:t>l'aportació</w:t>
      </w:r>
      <w:proofErr w:type="spellEnd"/>
      <w:r w:rsidRPr="00B348DA">
        <w:t xml:space="preserve"> de 5 €. El </w:t>
      </w:r>
      <w:proofErr w:type="spellStart"/>
      <w:r w:rsidRPr="00B348DA">
        <w:t>dia</w:t>
      </w:r>
      <w:proofErr w:type="spellEnd"/>
      <w:r w:rsidRPr="00B348DA">
        <w:t xml:space="preserve"> </w:t>
      </w:r>
      <w:proofErr w:type="spellStart"/>
      <w:r w:rsidRPr="00B348DA">
        <w:t>màxim</w:t>
      </w:r>
      <w:proofErr w:type="spellEnd"/>
      <w:r w:rsidRPr="00B348DA">
        <w:t xml:space="preserve"> </w:t>
      </w:r>
      <w:proofErr w:type="spellStart"/>
      <w:r w:rsidRPr="00B348DA">
        <w:t>d'entrega</w:t>
      </w:r>
      <w:proofErr w:type="spellEnd"/>
      <w:r w:rsidRPr="00B348DA">
        <w:t xml:space="preserve"> </w:t>
      </w:r>
      <w:proofErr w:type="spellStart"/>
      <w:r w:rsidRPr="00B348DA">
        <w:t>dels</w:t>
      </w:r>
      <w:proofErr w:type="spellEnd"/>
      <w:r w:rsidRPr="00B348DA">
        <w:t xml:space="preserve"> </w:t>
      </w:r>
      <w:proofErr w:type="spellStart"/>
      <w:r w:rsidRPr="00B348DA">
        <w:t>diners</w:t>
      </w:r>
      <w:proofErr w:type="spellEnd"/>
      <w:r w:rsidRPr="00B348DA">
        <w:t xml:space="preserve"> </w:t>
      </w:r>
      <w:proofErr w:type="spellStart"/>
      <w:r w:rsidRPr="00B348DA">
        <w:t>fins</w:t>
      </w:r>
      <w:proofErr w:type="spellEnd"/>
      <w:r w:rsidRPr="00B348DA">
        <w:t xml:space="preserve"> al 30 de Desembre del 2015 i </w:t>
      </w:r>
      <w:proofErr w:type="spellStart"/>
      <w:r w:rsidRPr="00B348DA">
        <w:t>s'entregarà</w:t>
      </w:r>
      <w:proofErr w:type="spellEnd"/>
      <w:r w:rsidRPr="00B348DA">
        <w:t xml:space="preserve"> en </w:t>
      </w:r>
      <w:proofErr w:type="spellStart"/>
      <w:r w:rsidRPr="00B348DA">
        <w:t>mà</w:t>
      </w:r>
      <w:proofErr w:type="spellEnd"/>
      <w:r w:rsidRPr="00B348DA">
        <w:t xml:space="preserve"> </w:t>
      </w:r>
      <w:proofErr w:type="spellStart"/>
      <w:r w:rsidRPr="00B348DA">
        <w:t>als</w:t>
      </w:r>
      <w:proofErr w:type="spellEnd"/>
      <w:r w:rsidRPr="00B348DA">
        <w:t xml:space="preserve"> responsables del </w:t>
      </w:r>
      <w:proofErr w:type="spellStart"/>
      <w:r w:rsidRPr="00B348DA">
        <w:t>Departament</w:t>
      </w:r>
      <w:proofErr w:type="spellEnd"/>
      <w:r w:rsidRPr="00B348DA">
        <w:t xml:space="preserve"> de </w:t>
      </w:r>
      <w:proofErr w:type="spellStart"/>
      <w:r w:rsidRPr="00B348DA">
        <w:t>Contabilitat</w:t>
      </w:r>
      <w:proofErr w:type="spellEnd"/>
      <w:r w:rsidRPr="00B348DA">
        <w:t xml:space="preserve"> </w:t>
      </w:r>
      <w:proofErr w:type="spellStart"/>
      <w:r w:rsidRPr="00B348DA">
        <w:t>dins</w:t>
      </w:r>
      <w:proofErr w:type="spellEnd"/>
      <w:r w:rsidRPr="00B348DA">
        <w:t xml:space="preserve"> </w:t>
      </w:r>
      <w:proofErr w:type="spellStart"/>
      <w:r w:rsidRPr="00B348DA">
        <w:t>l'aula</w:t>
      </w:r>
      <w:proofErr w:type="spellEnd"/>
      <w:r w:rsidRPr="00B348DA">
        <w:t xml:space="preserve"> en presencia del </w:t>
      </w:r>
      <w:proofErr w:type="spellStart"/>
      <w:r w:rsidRPr="00B348DA">
        <w:t>grup</w:t>
      </w:r>
      <w:proofErr w:type="spellEnd"/>
      <w:r w:rsidRPr="00B348DA">
        <w:t xml:space="preserve"> </w:t>
      </w:r>
      <w:proofErr w:type="spellStart"/>
      <w:r w:rsidRPr="00B348DA">
        <w:t>classe</w:t>
      </w:r>
      <w:proofErr w:type="spellEnd"/>
      <w:r w:rsidRPr="00B348DA">
        <w:t xml:space="preserve"> i </w:t>
      </w:r>
      <w:proofErr w:type="spellStart"/>
      <w:r w:rsidRPr="00B348DA">
        <w:t>amb</w:t>
      </w:r>
      <w:proofErr w:type="spellEnd"/>
      <w:r w:rsidRPr="00B348DA">
        <w:t xml:space="preserve"> la </w:t>
      </w:r>
      <w:proofErr w:type="spellStart"/>
      <w:r w:rsidRPr="00B348DA">
        <w:t>caixa</w:t>
      </w:r>
      <w:proofErr w:type="spellEnd"/>
      <w:r w:rsidRPr="00B348DA">
        <w:t xml:space="preserve"> </w:t>
      </w:r>
      <w:proofErr w:type="spellStart"/>
      <w:r w:rsidRPr="00B348DA">
        <w:t>vermella</w:t>
      </w:r>
      <w:proofErr w:type="spellEnd"/>
      <w:r w:rsidRPr="00B348DA">
        <w:t xml:space="preserve"> </w:t>
      </w:r>
      <w:proofErr w:type="spellStart"/>
      <w:r w:rsidRPr="00B348DA">
        <w:t>oberta</w:t>
      </w:r>
      <w:proofErr w:type="spellEnd"/>
      <w:r w:rsidRPr="00B348DA">
        <w:t>.</w:t>
      </w:r>
    </w:p>
    <w:p w:rsidR="00D40A6D" w:rsidRPr="00B348DA" w:rsidRDefault="00D40A6D" w:rsidP="00D40A6D">
      <w:pPr>
        <w:numPr>
          <w:ilvl w:val="0"/>
          <w:numId w:val="13"/>
        </w:numPr>
        <w:jc w:val="both"/>
      </w:pPr>
      <w:r w:rsidRPr="00B348DA">
        <w:t xml:space="preserve">Un </w:t>
      </w:r>
      <w:proofErr w:type="spellStart"/>
      <w:r w:rsidRPr="00B348DA">
        <w:t>cop</w:t>
      </w:r>
      <w:proofErr w:type="spellEnd"/>
      <w:r w:rsidRPr="00B348DA">
        <w:t xml:space="preserve"> </w:t>
      </w:r>
      <w:proofErr w:type="spellStart"/>
      <w:r w:rsidRPr="00B348DA">
        <w:t>realitzada</w:t>
      </w:r>
      <w:proofErr w:type="spellEnd"/>
      <w:r w:rsidRPr="00B348DA">
        <w:t xml:space="preserve"> </w:t>
      </w:r>
      <w:proofErr w:type="spellStart"/>
      <w:r w:rsidRPr="00B348DA">
        <w:t>l'aportació</w:t>
      </w:r>
      <w:proofErr w:type="spellEnd"/>
      <w:r w:rsidRPr="00B348DA">
        <w:t xml:space="preserve">, el </w:t>
      </w:r>
      <w:proofErr w:type="spellStart"/>
      <w:r w:rsidRPr="00B348DA">
        <w:t>membre</w:t>
      </w:r>
      <w:proofErr w:type="spellEnd"/>
      <w:r w:rsidRPr="00B348DA">
        <w:t xml:space="preserve"> </w:t>
      </w:r>
      <w:proofErr w:type="spellStart"/>
      <w:r w:rsidRPr="00B348DA">
        <w:t>rebrà</w:t>
      </w:r>
      <w:proofErr w:type="spellEnd"/>
      <w:r w:rsidRPr="00B348DA">
        <w:t xml:space="preserve"> un </w:t>
      </w:r>
      <w:proofErr w:type="spellStart"/>
      <w:r w:rsidRPr="00B348DA">
        <w:t>certificat</w:t>
      </w:r>
      <w:proofErr w:type="spellEnd"/>
      <w:r w:rsidRPr="00B348DA">
        <w:t xml:space="preserve"> que </w:t>
      </w:r>
      <w:proofErr w:type="spellStart"/>
      <w:r w:rsidRPr="00B348DA">
        <w:t>acreditarà</w:t>
      </w:r>
      <w:proofErr w:type="spellEnd"/>
      <w:r w:rsidRPr="00B348DA">
        <w:t xml:space="preserve"> la </w:t>
      </w:r>
      <w:proofErr w:type="spellStart"/>
      <w:r w:rsidRPr="00B348DA">
        <w:t>seva</w:t>
      </w:r>
      <w:proofErr w:type="spellEnd"/>
      <w:r w:rsidRPr="00B348DA">
        <w:t xml:space="preserve"> </w:t>
      </w:r>
      <w:proofErr w:type="spellStart"/>
      <w:r w:rsidRPr="00B348DA">
        <w:t>condició</w:t>
      </w:r>
      <w:proofErr w:type="spellEnd"/>
      <w:r w:rsidRPr="00B348DA">
        <w:t xml:space="preserve"> de </w:t>
      </w:r>
      <w:proofErr w:type="spellStart"/>
      <w:r w:rsidRPr="00B348DA">
        <w:t>soci</w:t>
      </w:r>
      <w:proofErr w:type="spellEnd"/>
      <w:r w:rsidRPr="00B348DA">
        <w:t xml:space="preserve">. La </w:t>
      </w:r>
      <w:proofErr w:type="spellStart"/>
      <w:r w:rsidRPr="00B348DA">
        <w:t>propietat</w:t>
      </w:r>
      <w:proofErr w:type="spellEnd"/>
      <w:r w:rsidRPr="00B348DA">
        <w:t xml:space="preserve"> de la </w:t>
      </w:r>
      <w:proofErr w:type="spellStart"/>
      <w:r w:rsidRPr="00B348DA">
        <w:t>aportació</w:t>
      </w:r>
      <w:proofErr w:type="spellEnd"/>
      <w:r w:rsidRPr="00B348DA">
        <w:t xml:space="preserve"> social es intransferible.</w:t>
      </w:r>
    </w:p>
    <w:p w:rsidR="00D40A6D" w:rsidRPr="00B348DA" w:rsidRDefault="00D40A6D" w:rsidP="00D40A6D">
      <w:pPr>
        <w:numPr>
          <w:ilvl w:val="0"/>
          <w:numId w:val="13"/>
        </w:numPr>
        <w:jc w:val="both"/>
      </w:pPr>
      <w:r w:rsidRPr="00B348DA">
        <w:t xml:space="preserve">La cooperativa </w:t>
      </w:r>
      <w:proofErr w:type="spellStart"/>
      <w:r w:rsidRPr="00B348DA">
        <w:t>podrà</w:t>
      </w:r>
      <w:proofErr w:type="spellEnd"/>
      <w:r w:rsidRPr="00B348DA">
        <w:t xml:space="preserve"> </w:t>
      </w:r>
      <w:proofErr w:type="spellStart"/>
      <w:r w:rsidRPr="00B348DA">
        <w:t>acceptar</w:t>
      </w:r>
      <w:proofErr w:type="spellEnd"/>
      <w:r w:rsidRPr="00B348DA">
        <w:t xml:space="preserve"> la </w:t>
      </w:r>
      <w:proofErr w:type="spellStart"/>
      <w:r w:rsidRPr="00B348DA">
        <w:t>donació</w:t>
      </w:r>
      <w:proofErr w:type="spellEnd"/>
      <w:r w:rsidRPr="00B348DA">
        <w:t xml:space="preserve"> i </w:t>
      </w:r>
      <w:proofErr w:type="spellStart"/>
      <w:r w:rsidRPr="00B348DA">
        <w:t>aportació</w:t>
      </w:r>
      <w:proofErr w:type="spellEnd"/>
      <w:r w:rsidRPr="00B348DA">
        <w:t xml:space="preserve"> de </w:t>
      </w:r>
      <w:proofErr w:type="spellStart"/>
      <w:r w:rsidRPr="00B348DA">
        <w:t>quantitats</w:t>
      </w:r>
      <w:proofErr w:type="spellEnd"/>
      <w:r w:rsidRPr="00B348DA">
        <w:t xml:space="preserve"> </w:t>
      </w:r>
      <w:proofErr w:type="spellStart"/>
      <w:r w:rsidRPr="00B348DA">
        <w:t>donades</w:t>
      </w:r>
      <w:proofErr w:type="spellEnd"/>
      <w:r w:rsidRPr="00B348DA">
        <w:t xml:space="preserve"> </w:t>
      </w:r>
      <w:proofErr w:type="spellStart"/>
      <w:r w:rsidRPr="00B348DA">
        <w:t>desinteressadament</w:t>
      </w:r>
      <w:proofErr w:type="spellEnd"/>
      <w:r w:rsidRPr="00B348DA">
        <w:t xml:space="preserve"> per poder </w:t>
      </w:r>
      <w:proofErr w:type="spellStart"/>
      <w:r w:rsidRPr="00B348DA">
        <w:t>desenvolupar</w:t>
      </w:r>
      <w:proofErr w:type="spellEnd"/>
      <w:r w:rsidRPr="00B348DA">
        <w:t xml:space="preserve"> les </w:t>
      </w:r>
      <w:proofErr w:type="spellStart"/>
      <w:r w:rsidRPr="00B348DA">
        <w:t>activitats</w:t>
      </w:r>
      <w:proofErr w:type="spellEnd"/>
      <w:r w:rsidRPr="00B348DA">
        <w:t xml:space="preserve"> </w:t>
      </w:r>
      <w:proofErr w:type="spellStart"/>
      <w:r w:rsidRPr="00B348DA">
        <w:t>pròpies</w:t>
      </w:r>
      <w:proofErr w:type="spellEnd"/>
      <w:r w:rsidRPr="00B348DA">
        <w:t xml:space="preserve"> de la </w:t>
      </w:r>
      <w:proofErr w:type="spellStart"/>
      <w:r w:rsidRPr="00B348DA">
        <w:t>mateixa</w:t>
      </w:r>
      <w:proofErr w:type="spellEnd"/>
      <w:r w:rsidRPr="00B348DA">
        <w:t xml:space="preserve">. </w:t>
      </w:r>
      <w:proofErr w:type="spellStart"/>
      <w:r w:rsidRPr="00B348DA">
        <w:t>Dites</w:t>
      </w:r>
      <w:proofErr w:type="spellEnd"/>
      <w:r w:rsidRPr="00B348DA">
        <w:t xml:space="preserve"> </w:t>
      </w:r>
      <w:proofErr w:type="spellStart"/>
      <w:r w:rsidRPr="00B348DA">
        <w:t>quantitats</w:t>
      </w:r>
      <w:proofErr w:type="spellEnd"/>
      <w:r w:rsidRPr="00B348DA">
        <w:t xml:space="preserve"> </w:t>
      </w:r>
      <w:proofErr w:type="spellStart"/>
      <w:r w:rsidRPr="00B348DA">
        <w:t>passaran</w:t>
      </w:r>
      <w:proofErr w:type="spellEnd"/>
      <w:r w:rsidRPr="00B348DA">
        <w:t xml:space="preserve"> a formar </w:t>
      </w:r>
      <w:proofErr w:type="spellStart"/>
      <w:r w:rsidRPr="00B348DA">
        <w:t>part</w:t>
      </w:r>
      <w:proofErr w:type="spellEnd"/>
      <w:r w:rsidRPr="00B348DA">
        <w:t xml:space="preserve"> del capital social </w:t>
      </w:r>
      <w:proofErr w:type="spellStart"/>
      <w:r w:rsidRPr="00B348DA">
        <w:t>comú</w:t>
      </w:r>
      <w:proofErr w:type="spellEnd"/>
      <w:r w:rsidRPr="00B348DA">
        <w:t>.</w:t>
      </w:r>
    </w:p>
    <w:p w:rsidR="00D40A6D" w:rsidRPr="00B348DA" w:rsidRDefault="00D40A6D" w:rsidP="00D40A6D">
      <w:pPr>
        <w:numPr>
          <w:ilvl w:val="0"/>
          <w:numId w:val="13"/>
        </w:numPr>
        <w:jc w:val="both"/>
        <w:rPr>
          <w:b/>
          <w:i/>
          <w:u w:val="single"/>
        </w:rPr>
      </w:pPr>
      <w:r w:rsidRPr="00B348DA">
        <w:t xml:space="preserve">El </w:t>
      </w:r>
      <w:proofErr w:type="spellStart"/>
      <w:r w:rsidRPr="00B348DA">
        <w:t>fet</w:t>
      </w:r>
      <w:proofErr w:type="spellEnd"/>
      <w:r w:rsidRPr="00B348DA">
        <w:t xml:space="preserve"> de </w:t>
      </w:r>
      <w:proofErr w:type="spellStart"/>
      <w:r w:rsidRPr="00B348DA">
        <w:t>realitzar</w:t>
      </w:r>
      <w:proofErr w:type="spellEnd"/>
      <w:r w:rsidRPr="00B348DA">
        <w:t xml:space="preserve"> la </w:t>
      </w:r>
      <w:proofErr w:type="spellStart"/>
      <w:r w:rsidRPr="00B348DA">
        <w:t>aportació</w:t>
      </w:r>
      <w:proofErr w:type="spellEnd"/>
      <w:r w:rsidRPr="00B348DA">
        <w:t xml:space="preserve"> inicial es una </w:t>
      </w:r>
      <w:proofErr w:type="spellStart"/>
      <w:r w:rsidRPr="00B348DA">
        <w:t>condició</w:t>
      </w:r>
      <w:proofErr w:type="spellEnd"/>
      <w:r w:rsidRPr="00B348DA">
        <w:t xml:space="preserve"> </w:t>
      </w:r>
      <w:proofErr w:type="spellStart"/>
      <w:r w:rsidRPr="00B348DA">
        <w:t>necessària</w:t>
      </w:r>
      <w:proofErr w:type="spellEnd"/>
      <w:r w:rsidRPr="00B348DA">
        <w:t xml:space="preserve"> </w:t>
      </w:r>
      <w:proofErr w:type="spellStart"/>
      <w:r w:rsidRPr="00B348DA">
        <w:t>però</w:t>
      </w:r>
      <w:proofErr w:type="spellEnd"/>
      <w:r w:rsidRPr="00B348DA">
        <w:t xml:space="preserve"> no </w:t>
      </w:r>
      <w:proofErr w:type="spellStart"/>
      <w:r w:rsidRPr="00B348DA">
        <w:t>suficient</w:t>
      </w:r>
      <w:proofErr w:type="spellEnd"/>
      <w:r w:rsidRPr="00B348DA">
        <w:t xml:space="preserve"> per optar a la </w:t>
      </w:r>
      <w:proofErr w:type="spellStart"/>
      <w:r w:rsidRPr="00B348DA">
        <w:t>devolució</w:t>
      </w:r>
      <w:proofErr w:type="spellEnd"/>
      <w:r w:rsidRPr="00B348DA">
        <w:t xml:space="preserve"> de la </w:t>
      </w:r>
      <w:proofErr w:type="spellStart"/>
      <w:r w:rsidRPr="00B348DA">
        <w:t>mateixa</w:t>
      </w:r>
      <w:proofErr w:type="spellEnd"/>
      <w:r w:rsidRPr="00B348DA">
        <w:t xml:space="preserve"> i a la </w:t>
      </w:r>
      <w:proofErr w:type="spellStart"/>
      <w:r w:rsidRPr="00B348DA">
        <w:t>distribució</w:t>
      </w:r>
      <w:proofErr w:type="spellEnd"/>
      <w:r w:rsidRPr="00B348DA">
        <w:t xml:space="preserve"> de </w:t>
      </w:r>
      <w:proofErr w:type="spellStart"/>
      <w:r w:rsidRPr="00B348DA">
        <w:t>l'excedent</w:t>
      </w:r>
      <w:proofErr w:type="spellEnd"/>
      <w:r w:rsidRPr="00B348DA">
        <w:t>.</w:t>
      </w:r>
    </w:p>
    <w:p w:rsidR="00D40A6D" w:rsidRPr="00B348DA" w:rsidRDefault="00D40A6D" w:rsidP="00D40A6D">
      <w:pPr>
        <w:jc w:val="both"/>
      </w:pPr>
      <w:proofErr w:type="spellStart"/>
      <w:r w:rsidRPr="00B348DA">
        <w:rPr>
          <w:b/>
          <w:i/>
          <w:u w:val="single"/>
        </w:rPr>
        <w:t>Devolució</w:t>
      </w:r>
      <w:proofErr w:type="spellEnd"/>
      <w:r w:rsidRPr="00B348DA">
        <w:rPr>
          <w:b/>
          <w:i/>
          <w:u w:val="single"/>
        </w:rPr>
        <w:t xml:space="preserve"> del capital social</w:t>
      </w:r>
    </w:p>
    <w:p w:rsidR="00D40A6D" w:rsidRPr="00B348DA" w:rsidRDefault="00D40A6D" w:rsidP="00D40A6D">
      <w:pPr>
        <w:jc w:val="both"/>
        <w:rPr>
          <w:b/>
          <w:i/>
          <w:u w:val="single"/>
        </w:rPr>
      </w:pPr>
      <w:r w:rsidRPr="00B348DA">
        <w:t xml:space="preserve">La </w:t>
      </w:r>
      <w:proofErr w:type="spellStart"/>
      <w:r w:rsidRPr="00B348DA">
        <w:t>devolució</w:t>
      </w:r>
      <w:proofErr w:type="spellEnd"/>
      <w:r w:rsidRPr="00B348DA">
        <w:t xml:space="preserve"> de </w:t>
      </w:r>
      <w:proofErr w:type="spellStart"/>
      <w:r w:rsidRPr="00B348DA">
        <w:t>l'aportació</w:t>
      </w:r>
      <w:proofErr w:type="spellEnd"/>
      <w:r w:rsidRPr="00B348DA">
        <w:t xml:space="preserve"> es </w:t>
      </w:r>
      <w:proofErr w:type="spellStart"/>
      <w:r w:rsidRPr="00B348DA">
        <w:t>realitzarà</w:t>
      </w:r>
      <w:proofErr w:type="spellEnd"/>
      <w:r w:rsidRPr="00B348DA">
        <w:t xml:space="preserve"> al final de </w:t>
      </w:r>
      <w:proofErr w:type="spellStart"/>
      <w:r w:rsidRPr="00B348DA">
        <w:t>curs</w:t>
      </w:r>
      <w:proofErr w:type="spellEnd"/>
      <w:r w:rsidRPr="00B348DA">
        <w:t xml:space="preserve"> un </w:t>
      </w:r>
      <w:proofErr w:type="spellStart"/>
      <w:r w:rsidRPr="00B348DA">
        <w:t>cop</w:t>
      </w:r>
      <w:proofErr w:type="spellEnd"/>
      <w:r w:rsidRPr="00B348DA">
        <w:t xml:space="preserve"> </w:t>
      </w:r>
      <w:proofErr w:type="spellStart"/>
      <w:r w:rsidRPr="00B348DA">
        <w:t>satisfetes</w:t>
      </w:r>
      <w:proofErr w:type="spellEnd"/>
      <w:r w:rsidRPr="00B348DA">
        <w:t xml:space="preserve"> totes les </w:t>
      </w:r>
      <w:proofErr w:type="spellStart"/>
      <w:r w:rsidRPr="00B348DA">
        <w:t>deutes</w:t>
      </w:r>
      <w:proofErr w:type="spellEnd"/>
      <w:r w:rsidRPr="00B348DA">
        <w:t xml:space="preserve"> contretes </w:t>
      </w:r>
      <w:proofErr w:type="spellStart"/>
      <w:r w:rsidRPr="00B348DA">
        <w:t>amb</w:t>
      </w:r>
      <w:proofErr w:type="spellEnd"/>
      <w:r w:rsidRPr="00B348DA">
        <w:t xml:space="preserve"> </w:t>
      </w:r>
      <w:proofErr w:type="spellStart"/>
      <w:r w:rsidRPr="00B348DA">
        <w:t>altres</w:t>
      </w:r>
      <w:proofErr w:type="spellEnd"/>
      <w:r w:rsidRPr="00B348DA">
        <w:t xml:space="preserve"> </w:t>
      </w:r>
      <w:proofErr w:type="spellStart"/>
      <w:r w:rsidRPr="00B348DA">
        <w:t>cooperatives</w:t>
      </w:r>
      <w:proofErr w:type="spellEnd"/>
    </w:p>
    <w:p w:rsidR="00D40A6D" w:rsidRDefault="00D40A6D" w:rsidP="00D40A6D">
      <w:pPr>
        <w:jc w:val="both"/>
        <w:rPr>
          <w:b/>
          <w:i/>
          <w:u w:val="single"/>
        </w:rPr>
      </w:pPr>
    </w:p>
    <w:p w:rsidR="00D40A6D" w:rsidRDefault="00D40A6D" w:rsidP="00D40A6D">
      <w:pPr>
        <w:jc w:val="both"/>
        <w:rPr>
          <w:b/>
          <w:i/>
          <w:u w:val="single"/>
        </w:rPr>
      </w:pPr>
    </w:p>
    <w:p w:rsidR="00D40A6D" w:rsidRPr="00B348DA" w:rsidRDefault="00D40A6D" w:rsidP="00D40A6D">
      <w:pPr>
        <w:jc w:val="both"/>
        <w:rPr>
          <w:b/>
        </w:rPr>
      </w:pPr>
      <w:proofErr w:type="spellStart"/>
      <w:r w:rsidRPr="00B348DA">
        <w:rPr>
          <w:b/>
          <w:i/>
          <w:u w:val="single"/>
        </w:rPr>
        <w:t>Article</w:t>
      </w:r>
      <w:proofErr w:type="spellEnd"/>
      <w:r w:rsidRPr="00B348DA">
        <w:rPr>
          <w:b/>
          <w:i/>
          <w:u w:val="single"/>
        </w:rPr>
        <w:t xml:space="preserve"> 7. </w:t>
      </w:r>
      <w:proofErr w:type="spellStart"/>
      <w:r w:rsidRPr="00B348DA">
        <w:rPr>
          <w:b/>
          <w:i/>
          <w:u w:val="single"/>
        </w:rPr>
        <w:t>Obligacions</w:t>
      </w:r>
      <w:proofErr w:type="spellEnd"/>
      <w:r w:rsidRPr="00B348DA">
        <w:rPr>
          <w:b/>
          <w:i/>
          <w:u w:val="single"/>
        </w:rPr>
        <w:t xml:space="preserve"> </w:t>
      </w:r>
      <w:proofErr w:type="spellStart"/>
      <w:r w:rsidRPr="00B348DA">
        <w:rPr>
          <w:b/>
          <w:i/>
          <w:u w:val="single"/>
        </w:rPr>
        <w:t>dels</w:t>
      </w:r>
      <w:proofErr w:type="spellEnd"/>
      <w:r w:rsidRPr="00B348DA">
        <w:rPr>
          <w:b/>
          <w:i/>
          <w:u w:val="single"/>
        </w:rPr>
        <w:t xml:space="preserve"> </w:t>
      </w:r>
      <w:proofErr w:type="spellStart"/>
      <w:r w:rsidRPr="00B348DA">
        <w:rPr>
          <w:b/>
          <w:i/>
          <w:u w:val="single"/>
        </w:rPr>
        <w:t>socis</w:t>
      </w:r>
      <w:proofErr w:type="spellEnd"/>
      <w:r w:rsidRPr="00B348DA">
        <w:rPr>
          <w:b/>
          <w:i/>
          <w:u w:val="single"/>
        </w:rPr>
        <w:t>:</w:t>
      </w:r>
      <w:r w:rsidRPr="00B348DA">
        <w:t xml:space="preserve"> </w:t>
      </w:r>
    </w:p>
    <w:p w:rsidR="00D40A6D" w:rsidRPr="00B348DA" w:rsidRDefault="00D40A6D" w:rsidP="00D40A6D">
      <w:pPr>
        <w:jc w:val="both"/>
      </w:pPr>
      <w:proofErr w:type="spellStart"/>
      <w:r w:rsidRPr="00B348DA">
        <w:rPr>
          <w:b/>
        </w:rPr>
        <w:t>Els</w:t>
      </w:r>
      <w:proofErr w:type="spellEnd"/>
      <w:r w:rsidRPr="00B348DA">
        <w:rPr>
          <w:b/>
        </w:rPr>
        <w:t xml:space="preserve"> </w:t>
      </w:r>
      <w:proofErr w:type="spellStart"/>
      <w:r w:rsidRPr="00B348DA">
        <w:rPr>
          <w:b/>
        </w:rPr>
        <w:t>socis</w:t>
      </w:r>
      <w:proofErr w:type="spellEnd"/>
      <w:r w:rsidRPr="00B348DA">
        <w:rPr>
          <w:b/>
        </w:rPr>
        <w:t xml:space="preserve"> </w:t>
      </w:r>
      <w:proofErr w:type="spellStart"/>
      <w:r w:rsidRPr="00B348DA">
        <w:rPr>
          <w:b/>
        </w:rPr>
        <w:t>estan</w:t>
      </w:r>
      <w:proofErr w:type="spellEnd"/>
      <w:r w:rsidRPr="00B348DA">
        <w:rPr>
          <w:b/>
        </w:rPr>
        <w:t xml:space="preserve"> </w:t>
      </w:r>
      <w:proofErr w:type="spellStart"/>
      <w:r w:rsidRPr="00B348DA">
        <w:rPr>
          <w:b/>
        </w:rPr>
        <w:t>obligats</w:t>
      </w:r>
      <w:proofErr w:type="spellEnd"/>
      <w:r w:rsidRPr="00B348DA">
        <w:rPr>
          <w:b/>
        </w:rPr>
        <w:t xml:space="preserve"> a</w:t>
      </w:r>
      <w:r w:rsidRPr="00B348DA">
        <w:t xml:space="preserve">: </w:t>
      </w:r>
    </w:p>
    <w:p w:rsidR="00D40A6D" w:rsidRPr="00B348DA" w:rsidRDefault="00D40A6D" w:rsidP="00D40A6D">
      <w:pPr>
        <w:numPr>
          <w:ilvl w:val="0"/>
          <w:numId w:val="20"/>
        </w:numPr>
        <w:jc w:val="both"/>
      </w:pPr>
      <w:proofErr w:type="spellStart"/>
      <w:r w:rsidRPr="00B348DA">
        <w:t>Fer</w:t>
      </w:r>
      <w:proofErr w:type="spellEnd"/>
      <w:r w:rsidRPr="00B348DA">
        <w:t xml:space="preserve"> el </w:t>
      </w:r>
      <w:proofErr w:type="spellStart"/>
      <w:r w:rsidRPr="00B348DA">
        <w:t>desemborsament</w:t>
      </w:r>
      <w:proofErr w:type="spellEnd"/>
      <w:r w:rsidRPr="00B348DA">
        <w:t xml:space="preserve"> de </w:t>
      </w:r>
      <w:proofErr w:type="spellStart"/>
      <w:r w:rsidRPr="00B348DA">
        <w:t>l'aportació</w:t>
      </w:r>
      <w:proofErr w:type="spellEnd"/>
      <w:r w:rsidRPr="00B348DA">
        <w:t xml:space="preserve"> </w:t>
      </w:r>
      <w:proofErr w:type="spellStart"/>
      <w:r w:rsidRPr="00B348DA">
        <w:t>compromesa</w:t>
      </w:r>
      <w:proofErr w:type="spellEnd"/>
      <w:r w:rsidRPr="00B348DA">
        <w:t xml:space="preserve"> i </w:t>
      </w:r>
      <w:proofErr w:type="spellStart"/>
      <w:r w:rsidRPr="00B348DA">
        <w:t>complir</w:t>
      </w:r>
      <w:proofErr w:type="spellEnd"/>
      <w:r w:rsidRPr="00B348DA">
        <w:t xml:space="preserve"> les </w:t>
      </w:r>
      <w:proofErr w:type="spellStart"/>
      <w:r w:rsidRPr="00B348DA">
        <w:t>obligacions</w:t>
      </w:r>
      <w:proofErr w:type="spellEnd"/>
      <w:r w:rsidRPr="00B348DA">
        <w:t xml:space="preserve"> </w:t>
      </w:r>
      <w:proofErr w:type="spellStart"/>
      <w:r w:rsidRPr="00B348DA">
        <w:t>econòmiques</w:t>
      </w:r>
      <w:proofErr w:type="spellEnd"/>
      <w:r w:rsidRPr="00B348DA">
        <w:t xml:space="preserve"> que </w:t>
      </w:r>
      <w:proofErr w:type="spellStart"/>
      <w:r w:rsidRPr="00B348DA">
        <w:t>els</w:t>
      </w:r>
      <w:proofErr w:type="spellEnd"/>
      <w:r w:rsidRPr="00B348DA">
        <w:t xml:space="preserve"> </w:t>
      </w:r>
      <w:proofErr w:type="spellStart"/>
      <w:r w:rsidRPr="00B348DA">
        <w:t>correspongui</w:t>
      </w:r>
      <w:proofErr w:type="spellEnd"/>
      <w:r w:rsidRPr="00B348DA">
        <w:t xml:space="preserve">.  </w:t>
      </w:r>
    </w:p>
    <w:p w:rsidR="00D40A6D" w:rsidRPr="00B348DA" w:rsidRDefault="00D40A6D" w:rsidP="00D40A6D">
      <w:pPr>
        <w:numPr>
          <w:ilvl w:val="0"/>
          <w:numId w:val="20"/>
        </w:numPr>
        <w:jc w:val="both"/>
      </w:pPr>
      <w:proofErr w:type="spellStart"/>
      <w:r w:rsidRPr="00B348DA">
        <w:t>Assistir</w:t>
      </w:r>
      <w:proofErr w:type="spellEnd"/>
      <w:r w:rsidRPr="00B348DA">
        <w:t xml:space="preserve"> a les </w:t>
      </w:r>
      <w:proofErr w:type="spellStart"/>
      <w:r w:rsidRPr="00B348DA">
        <w:t>reunions</w:t>
      </w:r>
      <w:proofErr w:type="spellEnd"/>
      <w:r w:rsidRPr="00B348DA">
        <w:t xml:space="preserve"> de les </w:t>
      </w:r>
      <w:proofErr w:type="spellStart"/>
      <w:r w:rsidRPr="00B348DA">
        <w:t>assemblees</w:t>
      </w:r>
      <w:proofErr w:type="spellEnd"/>
      <w:r w:rsidRPr="00B348DA">
        <w:t xml:space="preserve"> </w:t>
      </w:r>
      <w:proofErr w:type="spellStart"/>
      <w:r w:rsidRPr="00B348DA">
        <w:t>generals</w:t>
      </w:r>
      <w:proofErr w:type="spellEnd"/>
      <w:r w:rsidRPr="00B348DA">
        <w:t xml:space="preserve"> i </w:t>
      </w:r>
      <w:proofErr w:type="spellStart"/>
      <w:r w:rsidRPr="00B348DA">
        <w:t>d'altres</w:t>
      </w:r>
      <w:proofErr w:type="spellEnd"/>
      <w:r w:rsidRPr="00B348DA">
        <w:t xml:space="preserve"> </w:t>
      </w:r>
      <w:proofErr w:type="spellStart"/>
      <w:r w:rsidRPr="00B348DA">
        <w:t>òrgans</w:t>
      </w:r>
      <w:proofErr w:type="spellEnd"/>
      <w:r w:rsidRPr="00B348DA">
        <w:t xml:space="preserve"> </w:t>
      </w:r>
      <w:proofErr w:type="spellStart"/>
      <w:r w:rsidRPr="00B348DA">
        <w:t>pels</w:t>
      </w:r>
      <w:proofErr w:type="spellEnd"/>
      <w:r w:rsidRPr="00B348DA">
        <w:t xml:space="preserve"> </w:t>
      </w:r>
      <w:proofErr w:type="spellStart"/>
      <w:r w:rsidRPr="00B348DA">
        <w:t>quals</w:t>
      </w:r>
      <w:proofErr w:type="spellEnd"/>
      <w:r w:rsidRPr="00B348DA">
        <w:t xml:space="preserve"> </w:t>
      </w:r>
      <w:proofErr w:type="spellStart"/>
      <w:r w:rsidRPr="00B348DA">
        <w:t>siguin</w:t>
      </w:r>
      <w:proofErr w:type="spellEnd"/>
      <w:r w:rsidRPr="00B348DA">
        <w:t xml:space="preserve"> </w:t>
      </w:r>
      <w:proofErr w:type="spellStart"/>
      <w:r w:rsidRPr="00B348DA">
        <w:t>convocats</w:t>
      </w:r>
      <w:proofErr w:type="spellEnd"/>
      <w:r w:rsidRPr="00B348DA">
        <w:t xml:space="preserve">. </w:t>
      </w:r>
    </w:p>
    <w:p w:rsidR="00D40A6D" w:rsidRPr="00B348DA" w:rsidRDefault="00D40A6D" w:rsidP="00D40A6D">
      <w:pPr>
        <w:numPr>
          <w:ilvl w:val="0"/>
          <w:numId w:val="20"/>
        </w:numPr>
        <w:jc w:val="both"/>
      </w:pPr>
      <w:proofErr w:type="spellStart"/>
      <w:r w:rsidRPr="00B348DA">
        <w:t>Acceptar</w:t>
      </w:r>
      <w:proofErr w:type="spellEnd"/>
      <w:r w:rsidRPr="00B348DA">
        <w:t xml:space="preserve"> </w:t>
      </w:r>
      <w:proofErr w:type="spellStart"/>
      <w:r w:rsidRPr="00B348DA">
        <w:t>els</w:t>
      </w:r>
      <w:proofErr w:type="spellEnd"/>
      <w:r w:rsidRPr="00B348DA">
        <w:t xml:space="preserve"> </w:t>
      </w:r>
      <w:proofErr w:type="spellStart"/>
      <w:r w:rsidRPr="00B348DA">
        <w:t>càrrecs</w:t>
      </w:r>
      <w:proofErr w:type="spellEnd"/>
      <w:r w:rsidRPr="00B348DA">
        <w:t xml:space="preserve"> </w:t>
      </w:r>
      <w:proofErr w:type="spellStart"/>
      <w:r w:rsidRPr="00B348DA">
        <w:t>socials</w:t>
      </w:r>
      <w:proofErr w:type="spellEnd"/>
      <w:r w:rsidRPr="00B348DA">
        <w:t xml:space="preserve"> </w:t>
      </w:r>
      <w:proofErr w:type="spellStart"/>
      <w:r w:rsidRPr="00B348DA">
        <w:t>llevat</w:t>
      </w:r>
      <w:proofErr w:type="spellEnd"/>
      <w:r w:rsidRPr="00B348DA">
        <w:t xml:space="preserve"> de causa justificada apreciada per </w:t>
      </w:r>
      <w:proofErr w:type="spellStart"/>
      <w:r w:rsidRPr="00B348DA">
        <w:t>l'Assemblea</w:t>
      </w:r>
      <w:proofErr w:type="spellEnd"/>
      <w:r w:rsidRPr="00B348DA">
        <w:t xml:space="preserve"> General. </w:t>
      </w:r>
    </w:p>
    <w:p w:rsidR="00D40A6D" w:rsidRPr="00B348DA" w:rsidRDefault="00D40A6D" w:rsidP="00D40A6D">
      <w:pPr>
        <w:numPr>
          <w:ilvl w:val="0"/>
          <w:numId w:val="20"/>
        </w:numPr>
        <w:jc w:val="both"/>
      </w:pPr>
      <w:r w:rsidRPr="00B348DA">
        <w:t xml:space="preserve">Acatar les </w:t>
      </w:r>
      <w:proofErr w:type="spellStart"/>
      <w:r w:rsidRPr="00B348DA">
        <w:t>decisions</w:t>
      </w:r>
      <w:proofErr w:type="spellEnd"/>
      <w:r w:rsidRPr="00B348DA">
        <w:t xml:space="preserve"> </w:t>
      </w:r>
      <w:proofErr w:type="spellStart"/>
      <w:r w:rsidRPr="00B348DA">
        <w:t>adoptades</w:t>
      </w:r>
      <w:proofErr w:type="spellEnd"/>
      <w:r w:rsidRPr="00B348DA">
        <w:t xml:space="preserve"> de manera </w:t>
      </w:r>
      <w:proofErr w:type="spellStart"/>
      <w:r w:rsidRPr="00B348DA">
        <w:t>democràtica</w:t>
      </w:r>
      <w:proofErr w:type="spellEnd"/>
      <w:r w:rsidRPr="00B348DA">
        <w:t xml:space="preserve"> per la cooperativa.</w:t>
      </w:r>
    </w:p>
    <w:p w:rsidR="00D40A6D" w:rsidRPr="00B348DA" w:rsidRDefault="00D40A6D" w:rsidP="00D40A6D">
      <w:pPr>
        <w:numPr>
          <w:ilvl w:val="0"/>
          <w:numId w:val="20"/>
        </w:numPr>
        <w:jc w:val="both"/>
      </w:pPr>
      <w:proofErr w:type="spellStart"/>
      <w:r w:rsidRPr="00B348DA">
        <w:t>Realitzar</w:t>
      </w:r>
      <w:proofErr w:type="spellEnd"/>
      <w:r w:rsidRPr="00B348DA">
        <w:t xml:space="preserve"> les </w:t>
      </w:r>
      <w:proofErr w:type="spellStart"/>
      <w:r w:rsidRPr="00B348DA">
        <w:t>activitats</w:t>
      </w:r>
      <w:proofErr w:type="spellEnd"/>
      <w:r w:rsidRPr="00B348DA">
        <w:t xml:space="preserve"> de </w:t>
      </w:r>
      <w:proofErr w:type="spellStart"/>
      <w:r w:rsidRPr="00B348DA">
        <w:t>treball</w:t>
      </w:r>
      <w:proofErr w:type="spellEnd"/>
      <w:r w:rsidRPr="00B348DA">
        <w:t xml:space="preserve"> que </w:t>
      </w:r>
      <w:proofErr w:type="spellStart"/>
      <w:r w:rsidRPr="00B348DA">
        <w:t>constitueixen</w:t>
      </w:r>
      <w:proofErr w:type="spellEnd"/>
      <w:r w:rsidRPr="00B348DA">
        <w:t xml:space="preserve"> </w:t>
      </w:r>
      <w:proofErr w:type="spellStart"/>
      <w:r w:rsidRPr="00B348DA">
        <w:t>l'objecte</w:t>
      </w:r>
      <w:proofErr w:type="spellEnd"/>
      <w:r w:rsidRPr="00B348DA">
        <w:t xml:space="preserve"> de la cooperativa, </w:t>
      </w:r>
      <w:proofErr w:type="spellStart"/>
      <w:r w:rsidRPr="00B348DA">
        <w:t>dintre</w:t>
      </w:r>
      <w:proofErr w:type="spellEnd"/>
      <w:r w:rsidRPr="00B348DA">
        <w:t xml:space="preserve"> de la </w:t>
      </w:r>
      <w:proofErr w:type="spellStart"/>
      <w:r w:rsidRPr="00B348DA">
        <w:t>categoria</w:t>
      </w:r>
      <w:proofErr w:type="spellEnd"/>
      <w:r w:rsidRPr="00B348DA">
        <w:t xml:space="preserve"> i </w:t>
      </w:r>
      <w:proofErr w:type="spellStart"/>
      <w:r w:rsidRPr="00B348DA">
        <w:t>especialitat</w:t>
      </w:r>
      <w:proofErr w:type="spellEnd"/>
      <w:r w:rsidRPr="00B348DA">
        <w:t xml:space="preserve"> que </w:t>
      </w:r>
      <w:proofErr w:type="spellStart"/>
      <w:r w:rsidRPr="00B348DA">
        <w:t>hagi</w:t>
      </w:r>
      <w:proofErr w:type="spellEnd"/>
      <w:r w:rsidRPr="00B348DA">
        <w:t xml:space="preserve"> </w:t>
      </w:r>
      <w:proofErr w:type="spellStart"/>
      <w:r w:rsidRPr="00B348DA">
        <w:t>assignat</w:t>
      </w:r>
      <w:proofErr w:type="spellEnd"/>
      <w:r w:rsidRPr="00B348DA">
        <w:t xml:space="preserve"> o </w:t>
      </w:r>
      <w:proofErr w:type="spellStart"/>
      <w:r w:rsidRPr="00B348DA">
        <w:t>reconegut</w:t>
      </w:r>
      <w:proofErr w:type="spellEnd"/>
      <w:r w:rsidRPr="00B348DA">
        <w:t xml:space="preserve"> a </w:t>
      </w:r>
      <w:proofErr w:type="spellStart"/>
      <w:r w:rsidRPr="00B348DA">
        <w:t>cadascú</w:t>
      </w:r>
      <w:proofErr w:type="spellEnd"/>
      <w:r w:rsidRPr="00B348DA">
        <w:t xml:space="preserve"> de forma nominal i individual. </w:t>
      </w:r>
    </w:p>
    <w:p w:rsidR="00D40A6D" w:rsidRPr="00B348DA" w:rsidRDefault="00D40A6D" w:rsidP="00D40A6D">
      <w:pPr>
        <w:numPr>
          <w:ilvl w:val="0"/>
          <w:numId w:val="20"/>
        </w:numPr>
        <w:jc w:val="both"/>
      </w:pPr>
      <w:r w:rsidRPr="00B348DA">
        <w:t xml:space="preserve">No dedicar-se a </w:t>
      </w:r>
      <w:proofErr w:type="spellStart"/>
      <w:r w:rsidRPr="00B348DA">
        <w:t>activitats</w:t>
      </w:r>
      <w:proofErr w:type="spellEnd"/>
      <w:r w:rsidRPr="00B348DA">
        <w:t xml:space="preserve"> de </w:t>
      </w:r>
      <w:proofErr w:type="spellStart"/>
      <w:r w:rsidRPr="00B348DA">
        <w:t>competència</w:t>
      </w:r>
      <w:proofErr w:type="spellEnd"/>
      <w:r w:rsidRPr="00B348DA">
        <w:t xml:space="preserve"> </w:t>
      </w:r>
      <w:proofErr w:type="spellStart"/>
      <w:r w:rsidRPr="00B348DA">
        <w:t>amb</w:t>
      </w:r>
      <w:proofErr w:type="spellEnd"/>
      <w:r w:rsidRPr="00B348DA">
        <w:t xml:space="preserve"> les de la cooperativa ni </w:t>
      </w:r>
      <w:proofErr w:type="spellStart"/>
      <w:r w:rsidRPr="00B348DA">
        <w:t>col·laborar</w:t>
      </w:r>
      <w:proofErr w:type="spellEnd"/>
      <w:r w:rsidRPr="00B348DA">
        <w:t xml:space="preserve"> </w:t>
      </w:r>
      <w:proofErr w:type="spellStart"/>
      <w:r w:rsidRPr="00B348DA">
        <w:t>amb</w:t>
      </w:r>
      <w:proofErr w:type="spellEnd"/>
      <w:r w:rsidRPr="00B348DA">
        <w:t xml:space="preserve"> </w:t>
      </w:r>
      <w:proofErr w:type="spellStart"/>
      <w:r w:rsidRPr="00B348DA">
        <w:t>qui</w:t>
      </w:r>
      <w:proofErr w:type="spellEnd"/>
      <w:r w:rsidRPr="00B348DA">
        <w:t xml:space="preserve"> les </w:t>
      </w:r>
      <w:proofErr w:type="spellStart"/>
      <w:r w:rsidRPr="00B348DA">
        <w:t>dugui</w:t>
      </w:r>
      <w:proofErr w:type="spellEnd"/>
      <w:r w:rsidRPr="00B348DA">
        <w:t xml:space="preserve"> a </w:t>
      </w:r>
      <w:proofErr w:type="spellStart"/>
      <w:r w:rsidRPr="00B348DA">
        <w:t>terme</w:t>
      </w:r>
      <w:proofErr w:type="spellEnd"/>
      <w:r w:rsidRPr="00B348DA">
        <w:t xml:space="preserve">, </w:t>
      </w:r>
      <w:proofErr w:type="spellStart"/>
      <w:r w:rsidRPr="00B348DA">
        <w:t>llevat</w:t>
      </w:r>
      <w:proofErr w:type="spellEnd"/>
      <w:r w:rsidRPr="00B348DA">
        <w:t xml:space="preserve"> que </w:t>
      </w:r>
      <w:proofErr w:type="spellStart"/>
      <w:r w:rsidRPr="00B348DA">
        <w:t>siguin</w:t>
      </w:r>
      <w:proofErr w:type="spellEnd"/>
      <w:r w:rsidRPr="00B348DA">
        <w:t xml:space="preserve"> </w:t>
      </w:r>
      <w:proofErr w:type="spellStart"/>
      <w:r w:rsidRPr="00B348DA">
        <w:t>expressament</w:t>
      </w:r>
      <w:proofErr w:type="spellEnd"/>
      <w:r w:rsidRPr="00B348DA">
        <w:t xml:space="preserve"> </w:t>
      </w:r>
      <w:proofErr w:type="spellStart"/>
      <w:r w:rsidRPr="00B348DA">
        <w:t>autoritzades</w:t>
      </w:r>
      <w:proofErr w:type="spellEnd"/>
      <w:r w:rsidRPr="00B348DA">
        <w:t xml:space="preserve"> per </w:t>
      </w:r>
      <w:proofErr w:type="spellStart"/>
      <w:r w:rsidRPr="00B348DA">
        <w:t>l'assemblea</w:t>
      </w:r>
      <w:proofErr w:type="spellEnd"/>
      <w:r w:rsidRPr="00B348DA">
        <w:t xml:space="preserve"> General. </w:t>
      </w:r>
    </w:p>
    <w:p w:rsidR="00D40A6D" w:rsidRPr="00B348DA" w:rsidRDefault="00D40A6D" w:rsidP="00D40A6D">
      <w:pPr>
        <w:numPr>
          <w:ilvl w:val="0"/>
          <w:numId w:val="20"/>
        </w:numPr>
        <w:jc w:val="both"/>
      </w:pPr>
      <w:r w:rsidRPr="00B348DA">
        <w:t xml:space="preserve">Participar en les </w:t>
      </w:r>
      <w:proofErr w:type="spellStart"/>
      <w:r w:rsidRPr="00B348DA">
        <w:t>activitats</w:t>
      </w:r>
      <w:proofErr w:type="spellEnd"/>
      <w:r w:rsidRPr="00B348DA">
        <w:t xml:space="preserve"> de </w:t>
      </w:r>
      <w:proofErr w:type="spellStart"/>
      <w:r w:rsidRPr="00B348DA">
        <w:t>formació</w:t>
      </w:r>
      <w:proofErr w:type="spellEnd"/>
      <w:r w:rsidRPr="00B348DA">
        <w:t xml:space="preserve"> i </w:t>
      </w:r>
      <w:proofErr w:type="spellStart"/>
      <w:r w:rsidRPr="00B348DA">
        <w:t>intercooperació</w:t>
      </w:r>
      <w:proofErr w:type="spellEnd"/>
      <w:r w:rsidRPr="00B348DA">
        <w:t xml:space="preserve">. </w:t>
      </w:r>
    </w:p>
    <w:p w:rsidR="00D40A6D" w:rsidRPr="00B348DA" w:rsidRDefault="00D40A6D" w:rsidP="00D40A6D">
      <w:pPr>
        <w:numPr>
          <w:ilvl w:val="0"/>
          <w:numId w:val="20"/>
        </w:numPr>
        <w:jc w:val="both"/>
      </w:pPr>
      <w:r w:rsidRPr="00B348DA">
        <w:t xml:space="preserve">Guardar </w:t>
      </w:r>
      <w:proofErr w:type="spellStart"/>
      <w:r w:rsidRPr="00B348DA">
        <w:t>secret</w:t>
      </w:r>
      <w:proofErr w:type="spellEnd"/>
      <w:r w:rsidRPr="00B348DA">
        <w:t xml:space="preserve"> sobre </w:t>
      </w:r>
      <w:proofErr w:type="spellStart"/>
      <w:r w:rsidRPr="00B348DA">
        <w:t>els</w:t>
      </w:r>
      <w:proofErr w:type="spellEnd"/>
      <w:r w:rsidRPr="00B348DA">
        <w:t xml:space="preserve"> </w:t>
      </w:r>
      <w:proofErr w:type="spellStart"/>
      <w:r w:rsidRPr="00B348DA">
        <w:t>assumptes</w:t>
      </w:r>
      <w:proofErr w:type="spellEnd"/>
      <w:r w:rsidRPr="00B348DA">
        <w:t xml:space="preserve"> i </w:t>
      </w:r>
      <w:proofErr w:type="spellStart"/>
      <w:r w:rsidRPr="00B348DA">
        <w:t>dades</w:t>
      </w:r>
      <w:proofErr w:type="spellEnd"/>
      <w:r w:rsidRPr="00B348DA">
        <w:t xml:space="preserve"> de la cooperativa, la </w:t>
      </w:r>
      <w:proofErr w:type="spellStart"/>
      <w:r w:rsidRPr="00B348DA">
        <w:t>divulgació</w:t>
      </w:r>
      <w:proofErr w:type="spellEnd"/>
      <w:r w:rsidRPr="00B348DA">
        <w:t xml:space="preserve"> </w:t>
      </w:r>
      <w:proofErr w:type="spellStart"/>
      <w:r w:rsidRPr="00B348DA">
        <w:t>dels</w:t>
      </w:r>
      <w:proofErr w:type="spellEnd"/>
      <w:r w:rsidRPr="00B348DA">
        <w:t xml:space="preserve"> </w:t>
      </w:r>
      <w:proofErr w:type="spellStart"/>
      <w:r w:rsidRPr="00B348DA">
        <w:t>quals</w:t>
      </w:r>
      <w:proofErr w:type="spellEnd"/>
      <w:r w:rsidRPr="00B348DA">
        <w:t xml:space="preserve"> </w:t>
      </w:r>
      <w:proofErr w:type="spellStart"/>
      <w:r w:rsidRPr="00B348DA">
        <w:t>pugui</w:t>
      </w:r>
      <w:proofErr w:type="spellEnd"/>
      <w:r w:rsidRPr="00B348DA">
        <w:t xml:space="preserve"> perjudicar </w:t>
      </w:r>
      <w:proofErr w:type="spellStart"/>
      <w:r w:rsidRPr="00B348DA">
        <w:t>els</w:t>
      </w:r>
      <w:proofErr w:type="spellEnd"/>
      <w:r w:rsidRPr="00B348DA">
        <w:t xml:space="preserve"> </w:t>
      </w:r>
      <w:proofErr w:type="spellStart"/>
      <w:r w:rsidRPr="00B348DA">
        <w:t>interessos</w:t>
      </w:r>
      <w:proofErr w:type="spellEnd"/>
      <w:r w:rsidRPr="00B348DA">
        <w:t xml:space="preserve"> </w:t>
      </w:r>
      <w:proofErr w:type="spellStart"/>
      <w:r w:rsidRPr="00B348DA">
        <w:t>socials</w:t>
      </w:r>
      <w:proofErr w:type="spellEnd"/>
      <w:r w:rsidRPr="00B348DA">
        <w:t xml:space="preserve">. </w:t>
      </w:r>
    </w:p>
    <w:p w:rsidR="00D40A6D" w:rsidRPr="00B348DA" w:rsidRDefault="00D40A6D" w:rsidP="00D40A6D">
      <w:pPr>
        <w:numPr>
          <w:ilvl w:val="0"/>
          <w:numId w:val="20"/>
        </w:numPr>
        <w:jc w:val="both"/>
      </w:pPr>
      <w:r w:rsidRPr="00B348DA">
        <w:t xml:space="preserve">Cal ser </w:t>
      </w:r>
      <w:proofErr w:type="spellStart"/>
      <w:r w:rsidRPr="00B348DA">
        <w:t>puntuals</w:t>
      </w:r>
      <w:proofErr w:type="spellEnd"/>
      <w:r w:rsidRPr="00B348DA">
        <w:t xml:space="preserve"> a les </w:t>
      </w:r>
      <w:proofErr w:type="spellStart"/>
      <w:r w:rsidRPr="00B348DA">
        <w:t>classes</w:t>
      </w:r>
      <w:proofErr w:type="spellEnd"/>
      <w:r w:rsidRPr="00B348DA">
        <w:t xml:space="preserve"> EJE, aportar idees i </w:t>
      </w:r>
      <w:proofErr w:type="spellStart"/>
      <w:r w:rsidRPr="00B348DA">
        <w:t>solucions</w:t>
      </w:r>
      <w:proofErr w:type="spellEnd"/>
      <w:r w:rsidRPr="00B348DA">
        <w:t xml:space="preserve">, ser </w:t>
      </w:r>
      <w:proofErr w:type="spellStart"/>
      <w:r w:rsidRPr="00B348DA">
        <w:t>participatius</w:t>
      </w:r>
      <w:proofErr w:type="spellEnd"/>
      <w:r w:rsidRPr="00B348DA">
        <w:t xml:space="preserve"> en el </w:t>
      </w:r>
      <w:proofErr w:type="spellStart"/>
      <w:r w:rsidRPr="00B348DA">
        <w:t>funcionament</w:t>
      </w:r>
      <w:proofErr w:type="spellEnd"/>
      <w:r w:rsidRPr="00B348DA">
        <w:t xml:space="preserve">. Si </w:t>
      </w:r>
      <w:proofErr w:type="spellStart"/>
      <w:r w:rsidRPr="00B348DA">
        <w:t>els</w:t>
      </w:r>
      <w:proofErr w:type="spellEnd"/>
      <w:r w:rsidRPr="00B348DA">
        <w:t xml:space="preserve"> </w:t>
      </w:r>
      <w:proofErr w:type="spellStart"/>
      <w:r w:rsidRPr="00B348DA">
        <w:t>socis</w:t>
      </w:r>
      <w:proofErr w:type="spellEnd"/>
      <w:r w:rsidRPr="00B348DA">
        <w:t xml:space="preserve"> no </w:t>
      </w:r>
      <w:proofErr w:type="spellStart"/>
      <w:r w:rsidRPr="00B348DA">
        <w:t>ho</w:t>
      </w:r>
      <w:proofErr w:type="spellEnd"/>
      <w:r w:rsidRPr="00B348DA">
        <w:t xml:space="preserve"> </w:t>
      </w:r>
      <w:proofErr w:type="spellStart"/>
      <w:r w:rsidRPr="00B348DA">
        <w:t>són</w:t>
      </w:r>
      <w:proofErr w:type="spellEnd"/>
      <w:r w:rsidRPr="00B348DA">
        <w:t xml:space="preserve"> i no </w:t>
      </w:r>
      <w:proofErr w:type="spellStart"/>
      <w:r w:rsidRPr="00B348DA">
        <w:t>són</w:t>
      </w:r>
      <w:proofErr w:type="spellEnd"/>
      <w:r w:rsidRPr="00B348DA">
        <w:t xml:space="preserve"> </w:t>
      </w:r>
      <w:proofErr w:type="spellStart"/>
      <w:r w:rsidRPr="00B348DA">
        <w:t>justificades</w:t>
      </w:r>
      <w:proofErr w:type="spellEnd"/>
      <w:r w:rsidRPr="00B348DA">
        <w:t xml:space="preserve"> de forma </w:t>
      </w:r>
      <w:proofErr w:type="spellStart"/>
      <w:r w:rsidRPr="00B348DA">
        <w:t>oficialitzada</w:t>
      </w:r>
      <w:proofErr w:type="spellEnd"/>
      <w:r w:rsidRPr="00B348DA">
        <w:t xml:space="preserve"> </w:t>
      </w:r>
      <w:proofErr w:type="spellStart"/>
      <w:r w:rsidRPr="00B348DA">
        <w:t>podran</w:t>
      </w:r>
      <w:proofErr w:type="spellEnd"/>
      <w:r w:rsidRPr="00B348DA">
        <w:t xml:space="preserve"> </w:t>
      </w:r>
      <w:proofErr w:type="spellStart"/>
      <w:r w:rsidRPr="00B348DA">
        <w:t>rebre</w:t>
      </w:r>
      <w:proofErr w:type="spellEnd"/>
      <w:r w:rsidRPr="00B348DA">
        <w:t xml:space="preserve"> </w:t>
      </w:r>
      <w:proofErr w:type="spellStart"/>
      <w:r w:rsidRPr="00B348DA">
        <w:t>sancions</w:t>
      </w:r>
      <w:proofErr w:type="spellEnd"/>
      <w:r w:rsidRPr="00B348DA">
        <w:t xml:space="preserve"> per </w:t>
      </w:r>
      <w:proofErr w:type="spellStart"/>
      <w:r w:rsidRPr="00B348DA">
        <w:t>l'Assemblea</w:t>
      </w:r>
      <w:proofErr w:type="spellEnd"/>
      <w:r w:rsidRPr="00B348DA">
        <w:t xml:space="preserve"> (la trucada del responsable tutelar del menor també </w:t>
      </w:r>
      <w:proofErr w:type="spellStart"/>
      <w:r w:rsidRPr="00B348DA">
        <w:t>s'acredita</w:t>
      </w:r>
      <w:proofErr w:type="spellEnd"/>
      <w:r w:rsidRPr="00B348DA">
        <w:t xml:space="preserve"> en </w:t>
      </w:r>
      <w:proofErr w:type="spellStart"/>
      <w:r w:rsidRPr="00B348DA">
        <w:t>Assemblea</w:t>
      </w:r>
      <w:proofErr w:type="spellEnd"/>
      <w:r w:rsidRPr="00B348DA">
        <w:t xml:space="preserve"> </w:t>
      </w:r>
      <w:proofErr w:type="spellStart"/>
      <w:r w:rsidRPr="00B348DA">
        <w:t>com</w:t>
      </w:r>
      <w:proofErr w:type="spellEnd"/>
      <w:r w:rsidRPr="00B348DA">
        <w:t xml:space="preserve"> </w:t>
      </w:r>
      <w:proofErr w:type="spellStart"/>
      <w:r w:rsidRPr="00B348DA">
        <w:t>justificació</w:t>
      </w:r>
      <w:proofErr w:type="spellEnd"/>
      <w:r w:rsidRPr="00B348DA">
        <w:t xml:space="preserve"> </w:t>
      </w:r>
      <w:proofErr w:type="spellStart"/>
      <w:r w:rsidRPr="00B348DA">
        <w:t>oficialitzada</w:t>
      </w:r>
      <w:proofErr w:type="spellEnd"/>
      <w:r w:rsidRPr="00B348DA">
        <w:t>).</w:t>
      </w:r>
    </w:p>
    <w:p w:rsidR="00D40A6D" w:rsidRPr="00B348DA" w:rsidRDefault="00D40A6D" w:rsidP="00D40A6D">
      <w:pPr>
        <w:numPr>
          <w:ilvl w:val="0"/>
          <w:numId w:val="20"/>
        </w:numPr>
        <w:jc w:val="both"/>
      </w:pPr>
      <w:r w:rsidRPr="00B348DA">
        <w:t xml:space="preserve">Cal ser </w:t>
      </w:r>
      <w:proofErr w:type="spellStart"/>
      <w:r w:rsidRPr="00B348DA">
        <w:t>respectuosos</w:t>
      </w:r>
      <w:proofErr w:type="spellEnd"/>
      <w:r w:rsidRPr="00B348DA">
        <w:t xml:space="preserve"> </w:t>
      </w:r>
      <w:proofErr w:type="spellStart"/>
      <w:r w:rsidRPr="00B348DA">
        <w:t>amb</w:t>
      </w:r>
      <w:proofErr w:type="spellEnd"/>
      <w:r w:rsidRPr="00B348DA">
        <w:t xml:space="preserve"> la resta de </w:t>
      </w:r>
      <w:proofErr w:type="spellStart"/>
      <w:r w:rsidRPr="00B348DA">
        <w:t>socis</w:t>
      </w:r>
      <w:proofErr w:type="spellEnd"/>
      <w:r w:rsidRPr="00B348DA">
        <w:t xml:space="preserve">, </w:t>
      </w:r>
      <w:proofErr w:type="spellStart"/>
      <w:r w:rsidRPr="00B348DA">
        <w:t>dins</w:t>
      </w:r>
      <w:proofErr w:type="spellEnd"/>
      <w:r w:rsidRPr="00B348DA">
        <w:t xml:space="preserve"> la </w:t>
      </w:r>
      <w:proofErr w:type="spellStart"/>
      <w:r w:rsidRPr="00B348DA">
        <w:t>nostra</w:t>
      </w:r>
      <w:proofErr w:type="spellEnd"/>
      <w:r w:rsidRPr="00B348DA">
        <w:t xml:space="preserve"> cooperativa </w:t>
      </w:r>
      <w:proofErr w:type="spellStart"/>
      <w:r w:rsidRPr="00B348DA">
        <w:t>amb</w:t>
      </w:r>
      <w:proofErr w:type="spellEnd"/>
      <w:r w:rsidRPr="00B348DA">
        <w:t xml:space="preserve"> les </w:t>
      </w:r>
      <w:proofErr w:type="spellStart"/>
      <w:r w:rsidRPr="00B348DA">
        <w:t>cooperatives</w:t>
      </w:r>
      <w:proofErr w:type="spellEnd"/>
      <w:r w:rsidRPr="00B348DA">
        <w:t xml:space="preserve"> </w:t>
      </w:r>
      <w:proofErr w:type="spellStart"/>
      <w:r w:rsidRPr="00B348DA">
        <w:t>sòcies</w:t>
      </w:r>
      <w:proofErr w:type="spellEnd"/>
      <w:r w:rsidRPr="00B348DA">
        <w:t>.</w:t>
      </w:r>
    </w:p>
    <w:p w:rsidR="00D40A6D" w:rsidRPr="00B348DA" w:rsidRDefault="00D40A6D" w:rsidP="00D40A6D">
      <w:pPr>
        <w:numPr>
          <w:ilvl w:val="0"/>
          <w:numId w:val="20"/>
        </w:numPr>
        <w:jc w:val="both"/>
        <w:rPr>
          <w:b/>
          <w:i/>
          <w:u w:val="single"/>
        </w:rPr>
      </w:pPr>
      <w:proofErr w:type="spellStart"/>
      <w:r w:rsidRPr="00B348DA">
        <w:t>Podrem</w:t>
      </w:r>
      <w:proofErr w:type="spellEnd"/>
      <w:r w:rsidRPr="00B348DA">
        <w:t xml:space="preserve"> presentar les </w:t>
      </w:r>
      <w:proofErr w:type="spellStart"/>
      <w:r w:rsidRPr="00B348DA">
        <w:t>reclamacions</w:t>
      </w:r>
      <w:proofErr w:type="spellEnd"/>
      <w:r w:rsidRPr="00B348DA">
        <w:t xml:space="preserve"> o </w:t>
      </w:r>
      <w:proofErr w:type="spellStart"/>
      <w:r w:rsidRPr="00B348DA">
        <w:t>desacords</w:t>
      </w:r>
      <w:proofErr w:type="spellEnd"/>
      <w:r w:rsidRPr="00B348DA">
        <w:t xml:space="preserve"> </w:t>
      </w:r>
      <w:proofErr w:type="spellStart"/>
      <w:r w:rsidRPr="00B348DA">
        <w:t>davant</w:t>
      </w:r>
      <w:proofErr w:type="spellEnd"/>
      <w:r w:rsidRPr="00B348DA">
        <w:t xml:space="preserve"> </w:t>
      </w:r>
      <w:proofErr w:type="spellStart"/>
      <w:r w:rsidRPr="00B348DA">
        <w:t>l'assemblea</w:t>
      </w:r>
      <w:proofErr w:type="spellEnd"/>
      <w:r w:rsidRPr="00B348DA">
        <w:t xml:space="preserve">  en reunió </w:t>
      </w:r>
      <w:proofErr w:type="spellStart"/>
      <w:r w:rsidRPr="00B348DA">
        <w:t>atenent</w:t>
      </w:r>
      <w:proofErr w:type="spellEnd"/>
      <w:r w:rsidRPr="00B348DA">
        <w:t xml:space="preserve"> a la figura del moderador   (</w:t>
      </w:r>
      <w:proofErr w:type="spellStart"/>
      <w:r w:rsidRPr="00B348DA">
        <w:t>Fode</w:t>
      </w:r>
      <w:proofErr w:type="spellEnd"/>
      <w:r w:rsidRPr="00B348DA">
        <w:t xml:space="preserve"> i/o Sergio)i de </w:t>
      </w:r>
      <w:proofErr w:type="spellStart"/>
      <w:r w:rsidRPr="00B348DA">
        <w:t>l'ordre</w:t>
      </w:r>
      <w:proofErr w:type="spellEnd"/>
      <w:r w:rsidRPr="00B348DA">
        <w:t xml:space="preserve"> del </w:t>
      </w:r>
      <w:proofErr w:type="spellStart"/>
      <w:r w:rsidRPr="00B348DA">
        <w:t>dia</w:t>
      </w:r>
      <w:proofErr w:type="spellEnd"/>
      <w:r w:rsidRPr="00B348DA">
        <w:t>.</w:t>
      </w:r>
    </w:p>
    <w:p w:rsidR="00D40A6D" w:rsidRPr="00B348DA" w:rsidRDefault="00D40A6D" w:rsidP="00D40A6D">
      <w:pPr>
        <w:jc w:val="both"/>
      </w:pPr>
      <w:r w:rsidRPr="00B348DA">
        <w:rPr>
          <w:b/>
          <w:i/>
          <w:u w:val="single"/>
        </w:rPr>
        <w:t xml:space="preserve">Cal administrar la cooperativa en </w:t>
      </w:r>
      <w:proofErr w:type="spellStart"/>
      <w:r w:rsidRPr="00B348DA">
        <w:rPr>
          <w:b/>
          <w:i/>
          <w:u w:val="single"/>
        </w:rPr>
        <w:t>relació</w:t>
      </w:r>
      <w:proofErr w:type="spellEnd"/>
      <w:r w:rsidRPr="00B348DA">
        <w:rPr>
          <w:b/>
          <w:i/>
          <w:u w:val="single"/>
        </w:rPr>
        <w:t xml:space="preserve"> a les </w:t>
      </w:r>
      <w:proofErr w:type="spellStart"/>
      <w:r w:rsidRPr="00B348DA">
        <w:rPr>
          <w:b/>
          <w:i/>
          <w:u w:val="single"/>
        </w:rPr>
        <w:t>següents</w:t>
      </w:r>
      <w:proofErr w:type="spellEnd"/>
      <w:r w:rsidRPr="00B348DA">
        <w:rPr>
          <w:b/>
          <w:i/>
          <w:u w:val="single"/>
        </w:rPr>
        <w:t xml:space="preserve"> regles </w:t>
      </w:r>
      <w:proofErr w:type="spellStart"/>
      <w:r w:rsidRPr="00B348DA">
        <w:rPr>
          <w:b/>
          <w:i/>
          <w:u w:val="single"/>
        </w:rPr>
        <w:t>bàsiques</w:t>
      </w:r>
      <w:proofErr w:type="spellEnd"/>
      <w:r w:rsidRPr="00B348DA">
        <w:rPr>
          <w:b/>
          <w:i/>
          <w:u w:val="single"/>
        </w:rPr>
        <w:t>:</w:t>
      </w:r>
    </w:p>
    <w:p w:rsidR="00D40A6D" w:rsidRPr="00B348DA" w:rsidRDefault="00D40A6D" w:rsidP="00D40A6D">
      <w:pPr>
        <w:numPr>
          <w:ilvl w:val="0"/>
          <w:numId w:val="15"/>
        </w:numPr>
        <w:jc w:val="both"/>
      </w:pPr>
      <w:proofErr w:type="spellStart"/>
      <w:r w:rsidRPr="00B348DA">
        <w:t>Hem</w:t>
      </w:r>
      <w:proofErr w:type="spellEnd"/>
      <w:r w:rsidRPr="00B348DA">
        <w:t xml:space="preserve"> de participar </w:t>
      </w:r>
      <w:proofErr w:type="spellStart"/>
      <w:r w:rsidRPr="00B348DA">
        <w:t>tots</w:t>
      </w:r>
      <w:proofErr w:type="spellEnd"/>
      <w:r w:rsidRPr="00B348DA">
        <w:t xml:space="preserve"> en les </w:t>
      </w:r>
      <w:proofErr w:type="spellStart"/>
      <w:r w:rsidRPr="00B348DA">
        <w:t>activitats</w:t>
      </w:r>
      <w:proofErr w:type="spellEnd"/>
      <w:r w:rsidRPr="00B348DA">
        <w:t xml:space="preserve"> de la cooperativa, </w:t>
      </w:r>
      <w:proofErr w:type="spellStart"/>
      <w:r w:rsidRPr="00B348DA">
        <w:t>tots</w:t>
      </w:r>
      <w:proofErr w:type="spellEnd"/>
      <w:r w:rsidRPr="00B348DA">
        <w:t xml:space="preserve"> </w:t>
      </w:r>
      <w:proofErr w:type="spellStart"/>
      <w:r w:rsidRPr="00B348DA">
        <w:t>som</w:t>
      </w:r>
      <w:proofErr w:type="spellEnd"/>
      <w:r w:rsidRPr="00B348DA">
        <w:t xml:space="preserve"> </w:t>
      </w:r>
      <w:proofErr w:type="spellStart"/>
      <w:r w:rsidRPr="00B348DA">
        <w:t>socis</w:t>
      </w:r>
      <w:proofErr w:type="spellEnd"/>
      <w:r w:rsidRPr="00B348DA">
        <w:t xml:space="preserve"> i també </w:t>
      </w:r>
      <w:proofErr w:type="spellStart"/>
      <w:r w:rsidRPr="00B348DA">
        <w:t>tots</w:t>
      </w:r>
      <w:proofErr w:type="spellEnd"/>
      <w:r w:rsidRPr="00B348DA">
        <w:t xml:space="preserve"> </w:t>
      </w:r>
      <w:proofErr w:type="spellStart"/>
      <w:r w:rsidRPr="00B348DA">
        <w:t>som</w:t>
      </w:r>
      <w:proofErr w:type="spellEnd"/>
      <w:r w:rsidRPr="00B348DA">
        <w:t xml:space="preserve"> </w:t>
      </w:r>
      <w:proofErr w:type="spellStart"/>
      <w:r w:rsidRPr="00B348DA">
        <w:t>treballadors</w:t>
      </w:r>
      <w:proofErr w:type="spellEnd"/>
      <w:r w:rsidRPr="00B348DA">
        <w:t xml:space="preserve"> </w:t>
      </w:r>
      <w:proofErr w:type="spellStart"/>
      <w:r w:rsidRPr="00B348DA">
        <w:t>d'aquesta</w:t>
      </w:r>
      <w:proofErr w:type="spellEnd"/>
      <w:r w:rsidRPr="00B348DA">
        <w:t xml:space="preserve">, </w:t>
      </w:r>
      <w:proofErr w:type="spellStart"/>
      <w:r w:rsidRPr="00B348DA">
        <w:t>indiferentment</w:t>
      </w:r>
      <w:proofErr w:type="spellEnd"/>
      <w:r w:rsidRPr="00B348DA">
        <w:t xml:space="preserve"> del </w:t>
      </w:r>
      <w:proofErr w:type="spellStart"/>
      <w:r w:rsidRPr="00B348DA">
        <w:t>càrrec</w:t>
      </w:r>
      <w:proofErr w:type="spellEnd"/>
      <w:r w:rsidRPr="00B348DA">
        <w:t xml:space="preserve"> que </w:t>
      </w:r>
      <w:proofErr w:type="spellStart"/>
      <w:r w:rsidRPr="00B348DA">
        <w:t>ocupem</w:t>
      </w:r>
      <w:proofErr w:type="spellEnd"/>
      <w:r w:rsidRPr="00B348DA">
        <w:t xml:space="preserve"> </w:t>
      </w:r>
      <w:proofErr w:type="spellStart"/>
      <w:r w:rsidRPr="00B348DA">
        <w:t>jeràrquicament</w:t>
      </w:r>
      <w:proofErr w:type="spellEnd"/>
      <w:r w:rsidRPr="00B348DA">
        <w:t>.</w:t>
      </w:r>
    </w:p>
    <w:p w:rsidR="00D40A6D" w:rsidRPr="00B348DA" w:rsidRDefault="00D40A6D" w:rsidP="00D40A6D">
      <w:pPr>
        <w:numPr>
          <w:ilvl w:val="0"/>
          <w:numId w:val="15"/>
        </w:numPr>
        <w:jc w:val="both"/>
      </w:pPr>
      <w:r w:rsidRPr="00B348DA">
        <w:t xml:space="preserve">La </w:t>
      </w:r>
      <w:proofErr w:type="spellStart"/>
      <w:r w:rsidRPr="00B348DA">
        <w:t>administració</w:t>
      </w:r>
      <w:proofErr w:type="spellEnd"/>
      <w:r w:rsidRPr="00B348DA">
        <w:t xml:space="preserve"> de la cooperativa </w:t>
      </w:r>
      <w:proofErr w:type="spellStart"/>
      <w:r w:rsidRPr="00B348DA">
        <w:t>és</w:t>
      </w:r>
      <w:proofErr w:type="spellEnd"/>
      <w:r w:rsidRPr="00B348DA">
        <w:t xml:space="preserve"> exclusiva </w:t>
      </w:r>
      <w:proofErr w:type="spellStart"/>
      <w:r w:rsidRPr="00B348DA">
        <w:t>dels</w:t>
      </w:r>
      <w:proofErr w:type="spellEnd"/>
      <w:r w:rsidRPr="00B348DA">
        <w:t xml:space="preserve"> </w:t>
      </w:r>
      <w:proofErr w:type="spellStart"/>
      <w:r w:rsidRPr="00B348DA">
        <w:t>treballadors</w:t>
      </w:r>
      <w:proofErr w:type="spellEnd"/>
      <w:r w:rsidRPr="00B348DA">
        <w:t>.</w:t>
      </w:r>
    </w:p>
    <w:p w:rsidR="00D40A6D" w:rsidRPr="00B348DA" w:rsidRDefault="00D40A6D" w:rsidP="00D40A6D">
      <w:pPr>
        <w:numPr>
          <w:ilvl w:val="0"/>
          <w:numId w:val="15"/>
        </w:numPr>
        <w:jc w:val="both"/>
        <w:rPr>
          <w:b/>
          <w:i/>
          <w:u w:val="single"/>
        </w:rPr>
      </w:pPr>
      <w:r w:rsidRPr="00B348DA">
        <w:lastRenderedPageBreak/>
        <w:t xml:space="preserve">De existir </w:t>
      </w:r>
      <w:proofErr w:type="spellStart"/>
      <w:r w:rsidRPr="00B348DA">
        <w:t>beneficis</w:t>
      </w:r>
      <w:proofErr w:type="spellEnd"/>
      <w:r w:rsidRPr="00B348DA">
        <w:t xml:space="preserve">, </w:t>
      </w:r>
      <w:proofErr w:type="spellStart"/>
      <w:r w:rsidRPr="00B348DA">
        <w:t>aquest</w:t>
      </w:r>
      <w:proofErr w:type="spellEnd"/>
      <w:r w:rsidRPr="00B348DA">
        <w:t xml:space="preserve"> no </w:t>
      </w:r>
      <w:proofErr w:type="spellStart"/>
      <w:r w:rsidRPr="00B348DA">
        <w:t>podran</w:t>
      </w:r>
      <w:proofErr w:type="spellEnd"/>
      <w:r w:rsidRPr="00B348DA">
        <w:t xml:space="preserve"> ser </w:t>
      </w:r>
      <w:proofErr w:type="spellStart"/>
      <w:r w:rsidRPr="00B348DA">
        <w:t>repartits</w:t>
      </w:r>
      <w:proofErr w:type="spellEnd"/>
      <w:r w:rsidRPr="00B348DA">
        <w:t xml:space="preserve"> en </w:t>
      </w:r>
      <w:proofErr w:type="spellStart"/>
      <w:r w:rsidRPr="00B348DA">
        <w:t>funció</w:t>
      </w:r>
      <w:proofErr w:type="spellEnd"/>
      <w:r w:rsidRPr="00B348DA">
        <w:t xml:space="preserve"> de capital </w:t>
      </w:r>
      <w:proofErr w:type="spellStart"/>
      <w:r w:rsidRPr="00B348DA">
        <w:t>aportat</w:t>
      </w:r>
      <w:proofErr w:type="spellEnd"/>
      <w:r w:rsidRPr="00B348DA">
        <w:t xml:space="preserve">, </w:t>
      </w:r>
      <w:proofErr w:type="spellStart"/>
      <w:r w:rsidRPr="00B348DA">
        <w:t>sinó</w:t>
      </w:r>
      <w:proofErr w:type="spellEnd"/>
      <w:r w:rsidRPr="00B348DA">
        <w:t xml:space="preserve"> en </w:t>
      </w:r>
      <w:proofErr w:type="spellStart"/>
      <w:r w:rsidRPr="00B348DA">
        <w:t>funció</w:t>
      </w:r>
      <w:proofErr w:type="spellEnd"/>
      <w:r w:rsidRPr="00B348DA">
        <w:t xml:space="preserve"> del </w:t>
      </w:r>
      <w:proofErr w:type="spellStart"/>
      <w:r w:rsidRPr="00B348DA">
        <w:t>treball</w:t>
      </w:r>
      <w:proofErr w:type="spellEnd"/>
      <w:r w:rsidRPr="00B348DA">
        <w:t xml:space="preserve"> </w:t>
      </w:r>
      <w:proofErr w:type="spellStart"/>
      <w:r w:rsidRPr="00B348DA">
        <w:t>realitzat</w:t>
      </w:r>
      <w:proofErr w:type="spellEnd"/>
      <w:r w:rsidRPr="00B348DA">
        <w:t xml:space="preserve"> per la cooperativa i un </w:t>
      </w:r>
      <w:proofErr w:type="spellStart"/>
      <w:r w:rsidRPr="00B348DA">
        <w:t>cop</w:t>
      </w:r>
      <w:proofErr w:type="spellEnd"/>
      <w:r w:rsidRPr="00B348DA">
        <w:t xml:space="preserve"> </w:t>
      </w:r>
      <w:proofErr w:type="spellStart"/>
      <w:r w:rsidRPr="00B348DA">
        <w:t>aquesta</w:t>
      </w:r>
      <w:proofErr w:type="spellEnd"/>
      <w:r w:rsidRPr="00B348DA">
        <w:t xml:space="preserve"> </w:t>
      </w:r>
      <w:proofErr w:type="spellStart"/>
      <w:r w:rsidRPr="00B348DA">
        <w:t>hagi</w:t>
      </w:r>
      <w:proofErr w:type="spellEnd"/>
      <w:r w:rsidRPr="00B348DA">
        <w:t xml:space="preserve"> </w:t>
      </w:r>
      <w:proofErr w:type="spellStart"/>
      <w:r w:rsidRPr="00B348DA">
        <w:t>quedat</w:t>
      </w:r>
      <w:proofErr w:type="spellEnd"/>
      <w:r w:rsidRPr="00B348DA">
        <w:t xml:space="preserve"> </w:t>
      </w:r>
      <w:proofErr w:type="spellStart"/>
      <w:r w:rsidRPr="00B348DA">
        <w:t>exhaurida</w:t>
      </w:r>
      <w:proofErr w:type="spellEnd"/>
      <w:r w:rsidRPr="00B348DA">
        <w:t xml:space="preserve">. </w:t>
      </w:r>
    </w:p>
    <w:p w:rsidR="00D40A6D" w:rsidRPr="00B348DA" w:rsidRDefault="00D40A6D" w:rsidP="00D40A6D">
      <w:pPr>
        <w:jc w:val="both"/>
        <w:rPr>
          <w:b/>
          <w:i/>
          <w:u w:val="single"/>
        </w:rPr>
      </w:pPr>
    </w:p>
    <w:p w:rsidR="00D40A6D" w:rsidRPr="00B348DA" w:rsidRDefault="00D40A6D" w:rsidP="00D40A6D">
      <w:pPr>
        <w:jc w:val="both"/>
        <w:rPr>
          <w:b/>
          <w:i/>
          <w:u w:val="single"/>
        </w:rPr>
      </w:pPr>
    </w:p>
    <w:p w:rsidR="00D40A6D" w:rsidRPr="00B348DA" w:rsidRDefault="00D40A6D" w:rsidP="00D40A6D">
      <w:pPr>
        <w:jc w:val="both"/>
        <w:rPr>
          <w:b/>
          <w:i/>
          <w:u w:val="single"/>
        </w:rPr>
      </w:pPr>
    </w:p>
    <w:p w:rsidR="00D40A6D" w:rsidRPr="00B348DA" w:rsidRDefault="00D40A6D" w:rsidP="00D40A6D">
      <w:pPr>
        <w:jc w:val="both"/>
        <w:rPr>
          <w:b/>
          <w:i/>
        </w:rPr>
      </w:pPr>
      <w:proofErr w:type="spellStart"/>
      <w:r w:rsidRPr="00B348DA">
        <w:rPr>
          <w:b/>
          <w:i/>
          <w:u w:val="single"/>
        </w:rPr>
        <w:t>Article</w:t>
      </w:r>
      <w:proofErr w:type="spellEnd"/>
      <w:r w:rsidRPr="00B348DA">
        <w:rPr>
          <w:b/>
          <w:i/>
          <w:u w:val="single"/>
        </w:rPr>
        <w:t xml:space="preserve"> 8. </w:t>
      </w:r>
      <w:proofErr w:type="spellStart"/>
      <w:r w:rsidRPr="00B348DA">
        <w:rPr>
          <w:b/>
          <w:i/>
          <w:u w:val="single"/>
        </w:rPr>
        <w:t>Drets</w:t>
      </w:r>
      <w:proofErr w:type="spellEnd"/>
      <w:r w:rsidRPr="00B348DA">
        <w:rPr>
          <w:b/>
          <w:i/>
          <w:u w:val="single"/>
        </w:rPr>
        <w:t xml:space="preserve"> </w:t>
      </w:r>
      <w:proofErr w:type="spellStart"/>
      <w:r w:rsidRPr="00B348DA">
        <w:rPr>
          <w:b/>
          <w:i/>
          <w:u w:val="single"/>
        </w:rPr>
        <w:t>dels</w:t>
      </w:r>
      <w:proofErr w:type="spellEnd"/>
      <w:r w:rsidRPr="00B348DA">
        <w:rPr>
          <w:b/>
          <w:i/>
          <w:u w:val="single"/>
        </w:rPr>
        <w:t xml:space="preserve"> </w:t>
      </w:r>
      <w:proofErr w:type="spellStart"/>
      <w:r w:rsidRPr="00B348DA">
        <w:rPr>
          <w:b/>
          <w:i/>
          <w:u w:val="single"/>
        </w:rPr>
        <w:t>socis</w:t>
      </w:r>
      <w:proofErr w:type="spellEnd"/>
      <w:r w:rsidRPr="00B348DA">
        <w:rPr>
          <w:b/>
          <w:i/>
          <w:u w:val="single"/>
        </w:rPr>
        <w:t>:</w:t>
      </w:r>
    </w:p>
    <w:p w:rsidR="00D40A6D" w:rsidRPr="00B348DA" w:rsidRDefault="00D40A6D" w:rsidP="00D40A6D">
      <w:pPr>
        <w:jc w:val="both"/>
      </w:pPr>
      <w:proofErr w:type="spellStart"/>
      <w:r w:rsidRPr="00B348DA">
        <w:rPr>
          <w:b/>
          <w:i/>
        </w:rPr>
        <w:t>Els</w:t>
      </w:r>
      <w:proofErr w:type="spellEnd"/>
      <w:r w:rsidRPr="00B348DA">
        <w:rPr>
          <w:b/>
          <w:i/>
        </w:rPr>
        <w:t xml:space="preserve"> </w:t>
      </w:r>
      <w:proofErr w:type="spellStart"/>
      <w:r w:rsidRPr="00B348DA">
        <w:rPr>
          <w:b/>
          <w:i/>
        </w:rPr>
        <w:t>socis</w:t>
      </w:r>
      <w:proofErr w:type="spellEnd"/>
      <w:r w:rsidRPr="00B348DA">
        <w:rPr>
          <w:b/>
          <w:i/>
        </w:rPr>
        <w:t xml:space="preserve"> </w:t>
      </w:r>
      <w:proofErr w:type="spellStart"/>
      <w:r w:rsidRPr="00B348DA">
        <w:rPr>
          <w:b/>
          <w:i/>
        </w:rPr>
        <w:t>tenen</w:t>
      </w:r>
      <w:proofErr w:type="spellEnd"/>
      <w:r w:rsidRPr="00B348DA">
        <w:rPr>
          <w:b/>
          <w:i/>
        </w:rPr>
        <w:t xml:space="preserve"> </w:t>
      </w:r>
      <w:proofErr w:type="spellStart"/>
      <w:r w:rsidRPr="00B348DA">
        <w:rPr>
          <w:b/>
          <w:i/>
        </w:rPr>
        <w:t>dret</w:t>
      </w:r>
      <w:proofErr w:type="spellEnd"/>
      <w:r w:rsidRPr="00B348DA">
        <w:rPr>
          <w:b/>
          <w:i/>
        </w:rPr>
        <w:t xml:space="preserve"> a,</w:t>
      </w:r>
    </w:p>
    <w:p w:rsidR="00D40A6D" w:rsidRPr="00B348DA" w:rsidRDefault="00D40A6D" w:rsidP="00D40A6D">
      <w:pPr>
        <w:numPr>
          <w:ilvl w:val="0"/>
          <w:numId w:val="17"/>
        </w:numPr>
        <w:jc w:val="both"/>
      </w:pPr>
      <w:r w:rsidRPr="00B348DA">
        <w:t xml:space="preserve">Participar en el </w:t>
      </w:r>
      <w:proofErr w:type="spellStart"/>
      <w:r w:rsidRPr="00B348DA">
        <w:t>objecte</w:t>
      </w:r>
      <w:proofErr w:type="spellEnd"/>
      <w:r w:rsidRPr="00B348DA">
        <w:t xml:space="preserve"> social de la cooperativa.</w:t>
      </w:r>
    </w:p>
    <w:p w:rsidR="00D40A6D" w:rsidRPr="00B348DA" w:rsidRDefault="00D40A6D" w:rsidP="00D40A6D">
      <w:pPr>
        <w:numPr>
          <w:ilvl w:val="0"/>
          <w:numId w:val="17"/>
        </w:numPr>
        <w:jc w:val="both"/>
      </w:pPr>
      <w:r w:rsidRPr="00B348DA">
        <w:t xml:space="preserve">Ser elector i elegible per </w:t>
      </w:r>
      <w:proofErr w:type="spellStart"/>
      <w:r w:rsidRPr="00B348DA">
        <w:t>als</w:t>
      </w:r>
      <w:proofErr w:type="spellEnd"/>
      <w:r w:rsidRPr="00B348DA">
        <w:t xml:space="preserve"> </w:t>
      </w:r>
      <w:proofErr w:type="spellStart"/>
      <w:r w:rsidRPr="00B348DA">
        <w:t>càrrecs</w:t>
      </w:r>
      <w:proofErr w:type="spellEnd"/>
      <w:r w:rsidRPr="00B348DA">
        <w:t xml:space="preserve"> </w:t>
      </w:r>
      <w:proofErr w:type="spellStart"/>
      <w:r w:rsidRPr="00B348DA">
        <w:t>socials</w:t>
      </w:r>
      <w:proofErr w:type="spellEnd"/>
      <w:r w:rsidRPr="00B348DA">
        <w:t>.</w:t>
      </w:r>
    </w:p>
    <w:p w:rsidR="00D40A6D" w:rsidRPr="00B348DA" w:rsidRDefault="00D40A6D" w:rsidP="00D40A6D">
      <w:pPr>
        <w:numPr>
          <w:ilvl w:val="0"/>
          <w:numId w:val="17"/>
        </w:numPr>
        <w:jc w:val="both"/>
      </w:pPr>
      <w:r w:rsidRPr="00B348DA">
        <w:t xml:space="preserve">Participar </w:t>
      </w:r>
      <w:proofErr w:type="spellStart"/>
      <w:r w:rsidRPr="00B348DA">
        <w:t>amb</w:t>
      </w:r>
      <w:proofErr w:type="spellEnd"/>
      <w:r w:rsidRPr="00B348DA">
        <w:t xml:space="preserve"> </w:t>
      </w:r>
      <w:proofErr w:type="spellStart"/>
      <w:r w:rsidRPr="00B348DA">
        <w:t>veu</w:t>
      </w:r>
      <w:proofErr w:type="spellEnd"/>
      <w:r w:rsidRPr="00B348DA">
        <w:t xml:space="preserve"> i </w:t>
      </w:r>
      <w:proofErr w:type="spellStart"/>
      <w:r w:rsidRPr="00B348DA">
        <w:t>vot</w:t>
      </w:r>
      <w:proofErr w:type="spellEnd"/>
      <w:r w:rsidRPr="00B348DA">
        <w:t xml:space="preserve"> en </w:t>
      </w:r>
      <w:proofErr w:type="spellStart"/>
      <w:r w:rsidRPr="00B348DA">
        <w:t>l'adopció</w:t>
      </w:r>
      <w:proofErr w:type="spellEnd"/>
      <w:r w:rsidRPr="00B348DA">
        <w:t xml:space="preserve"> </w:t>
      </w:r>
      <w:proofErr w:type="spellStart"/>
      <w:r w:rsidRPr="00B348DA">
        <w:t>d'acords</w:t>
      </w:r>
      <w:proofErr w:type="spellEnd"/>
      <w:r w:rsidRPr="00B348DA">
        <w:t xml:space="preserve"> de </w:t>
      </w:r>
      <w:proofErr w:type="spellStart"/>
      <w:r w:rsidRPr="00B348DA">
        <w:t>l'Assemblea</w:t>
      </w:r>
      <w:proofErr w:type="spellEnd"/>
      <w:r w:rsidRPr="00B348DA">
        <w:t xml:space="preserve"> General i </w:t>
      </w:r>
      <w:proofErr w:type="spellStart"/>
      <w:r w:rsidRPr="00B348DA">
        <w:t>d'altres</w:t>
      </w:r>
      <w:proofErr w:type="spellEnd"/>
      <w:r w:rsidRPr="00B348DA">
        <w:t xml:space="preserve"> </w:t>
      </w:r>
      <w:proofErr w:type="spellStart"/>
      <w:r w:rsidRPr="00B348DA">
        <w:t>òrgans</w:t>
      </w:r>
      <w:proofErr w:type="spellEnd"/>
      <w:r w:rsidRPr="00B348DA">
        <w:t xml:space="preserve"> </w:t>
      </w:r>
      <w:proofErr w:type="spellStart"/>
      <w:r w:rsidRPr="00B348DA">
        <w:t>socials</w:t>
      </w:r>
      <w:proofErr w:type="spellEnd"/>
      <w:r w:rsidRPr="00B348DA">
        <w:t xml:space="preserve"> </w:t>
      </w:r>
      <w:proofErr w:type="spellStart"/>
      <w:r w:rsidRPr="00B348DA">
        <w:t>dels</w:t>
      </w:r>
      <w:proofErr w:type="spellEnd"/>
      <w:r w:rsidRPr="00B348DA">
        <w:t xml:space="preserve"> que ni formen </w:t>
      </w:r>
      <w:proofErr w:type="spellStart"/>
      <w:r w:rsidRPr="00B348DA">
        <w:t>part</w:t>
      </w:r>
      <w:proofErr w:type="spellEnd"/>
      <w:r w:rsidRPr="00B348DA">
        <w:t>.</w:t>
      </w:r>
    </w:p>
    <w:p w:rsidR="00D40A6D" w:rsidRPr="00B348DA" w:rsidRDefault="00D40A6D" w:rsidP="00D40A6D">
      <w:pPr>
        <w:numPr>
          <w:ilvl w:val="0"/>
          <w:numId w:val="17"/>
        </w:numPr>
        <w:jc w:val="both"/>
      </w:pPr>
      <w:proofErr w:type="spellStart"/>
      <w:r w:rsidRPr="00B348DA">
        <w:t>Obtenir</w:t>
      </w:r>
      <w:proofErr w:type="spellEnd"/>
      <w:r w:rsidRPr="00B348DA">
        <w:t xml:space="preserve"> </w:t>
      </w:r>
      <w:proofErr w:type="spellStart"/>
      <w:r w:rsidRPr="00B348DA">
        <w:t>informació</w:t>
      </w:r>
      <w:proofErr w:type="spellEnd"/>
      <w:r w:rsidRPr="00B348DA">
        <w:t xml:space="preserve"> sobre </w:t>
      </w:r>
      <w:proofErr w:type="spellStart"/>
      <w:r w:rsidRPr="00B348DA">
        <w:t>qualsevol</w:t>
      </w:r>
      <w:proofErr w:type="spellEnd"/>
      <w:r w:rsidRPr="00B348DA">
        <w:t xml:space="preserve"> </w:t>
      </w:r>
      <w:proofErr w:type="spellStart"/>
      <w:r w:rsidRPr="00B348DA">
        <w:t>aspecte</w:t>
      </w:r>
      <w:proofErr w:type="spellEnd"/>
      <w:r w:rsidRPr="00B348DA">
        <w:t xml:space="preserve"> del </w:t>
      </w:r>
      <w:proofErr w:type="spellStart"/>
      <w:r w:rsidRPr="00B348DA">
        <w:t>funcionament</w:t>
      </w:r>
      <w:proofErr w:type="spellEnd"/>
      <w:r w:rsidRPr="00B348DA">
        <w:t xml:space="preserve"> de la cooperativa.</w:t>
      </w:r>
    </w:p>
    <w:p w:rsidR="00D40A6D" w:rsidRPr="00B348DA" w:rsidRDefault="00D40A6D" w:rsidP="00D40A6D">
      <w:pPr>
        <w:numPr>
          <w:ilvl w:val="0"/>
          <w:numId w:val="17"/>
        </w:numPr>
        <w:jc w:val="both"/>
      </w:pPr>
      <w:r w:rsidRPr="00B348DA">
        <w:t xml:space="preserve">Participar en </w:t>
      </w:r>
      <w:proofErr w:type="spellStart"/>
      <w:r w:rsidRPr="00B348DA">
        <w:t>els</w:t>
      </w:r>
      <w:proofErr w:type="spellEnd"/>
      <w:r w:rsidRPr="00B348DA">
        <w:t xml:space="preserve"> </w:t>
      </w:r>
      <w:proofErr w:type="spellStart"/>
      <w:r w:rsidRPr="00B348DA">
        <w:t>excedents</w:t>
      </w:r>
      <w:proofErr w:type="spellEnd"/>
      <w:r w:rsidRPr="00B348DA">
        <w:t xml:space="preserve">, en </w:t>
      </w:r>
      <w:proofErr w:type="spellStart"/>
      <w:r w:rsidRPr="00B348DA">
        <w:t>proporció</w:t>
      </w:r>
      <w:proofErr w:type="spellEnd"/>
      <w:r w:rsidRPr="00B348DA">
        <w:t xml:space="preserve"> al </w:t>
      </w:r>
      <w:proofErr w:type="spellStart"/>
      <w:r w:rsidRPr="00B348DA">
        <w:t>treball</w:t>
      </w:r>
      <w:proofErr w:type="spellEnd"/>
      <w:r w:rsidRPr="00B348DA">
        <w:t xml:space="preserve"> </w:t>
      </w:r>
      <w:proofErr w:type="spellStart"/>
      <w:r w:rsidRPr="00B348DA">
        <w:t>desenvolupat</w:t>
      </w:r>
      <w:proofErr w:type="spellEnd"/>
      <w:r w:rsidRPr="00B348DA">
        <w:t xml:space="preserve"> </w:t>
      </w:r>
      <w:proofErr w:type="spellStart"/>
      <w:r w:rsidRPr="00B348DA">
        <w:t>dins</w:t>
      </w:r>
      <w:proofErr w:type="spellEnd"/>
      <w:r w:rsidRPr="00B348DA">
        <w:t xml:space="preserve"> la cooper</w:t>
      </w:r>
      <w:r>
        <w:t xml:space="preserve">ativa (i </w:t>
      </w:r>
      <w:proofErr w:type="spellStart"/>
      <w:r>
        <w:t>mai</w:t>
      </w:r>
      <w:proofErr w:type="spellEnd"/>
      <w:r>
        <w:t xml:space="preserve"> </w:t>
      </w:r>
      <w:proofErr w:type="spellStart"/>
      <w:r>
        <w:t>exclusivament</w:t>
      </w:r>
      <w:proofErr w:type="spellEnd"/>
      <w:r>
        <w:t xml:space="preserve"> a </w:t>
      </w:r>
      <w:proofErr w:type="spellStart"/>
      <w:r>
        <w:t>l'</w:t>
      </w:r>
      <w:r w:rsidRPr="00B348DA">
        <w:t>aportació</w:t>
      </w:r>
      <w:proofErr w:type="spellEnd"/>
      <w:r w:rsidRPr="00B348DA">
        <w:t xml:space="preserve"> del capital </w:t>
      </w:r>
      <w:proofErr w:type="spellStart"/>
      <w:r w:rsidRPr="00B348DA">
        <w:t>aportat</w:t>
      </w:r>
      <w:proofErr w:type="spellEnd"/>
      <w:r w:rsidRPr="00B348DA">
        <w:t xml:space="preserve"> </w:t>
      </w:r>
      <w:proofErr w:type="spellStart"/>
      <w:r w:rsidRPr="00B348DA">
        <w:t>inicialment</w:t>
      </w:r>
      <w:proofErr w:type="spellEnd"/>
      <w:r w:rsidRPr="00B348DA">
        <w:t>.</w:t>
      </w:r>
    </w:p>
    <w:p w:rsidR="00D40A6D" w:rsidRPr="00B348DA" w:rsidRDefault="00D40A6D" w:rsidP="00D40A6D">
      <w:pPr>
        <w:numPr>
          <w:ilvl w:val="0"/>
          <w:numId w:val="17"/>
        </w:numPr>
        <w:jc w:val="both"/>
      </w:pPr>
      <w:proofErr w:type="spellStart"/>
      <w:r w:rsidRPr="00B348DA">
        <w:t>Realitzar</w:t>
      </w:r>
      <w:proofErr w:type="spellEnd"/>
      <w:r w:rsidRPr="00B348DA">
        <w:t xml:space="preserve"> una </w:t>
      </w:r>
      <w:proofErr w:type="spellStart"/>
      <w:r w:rsidRPr="00B348DA">
        <w:t>prestació</w:t>
      </w:r>
      <w:proofErr w:type="spellEnd"/>
      <w:r w:rsidRPr="00B348DA">
        <w:t xml:space="preserve"> de </w:t>
      </w:r>
      <w:proofErr w:type="spellStart"/>
      <w:r w:rsidRPr="00B348DA">
        <w:t>treball</w:t>
      </w:r>
      <w:proofErr w:type="spellEnd"/>
      <w:r w:rsidRPr="00B348DA">
        <w:t xml:space="preserve"> a la cooperativa i cobrar-</w:t>
      </w:r>
      <w:proofErr w:type="spellStart"/>
      <w:r w:rsidRPr="00B348DA">
        <w:t>ne</w:t>
      </w:r>
      <w:proofErr w:type="spellEnd"/>
      <w:r w:rsidRPr="00B348DA">
        <w:t xml:space="preserve"> les </w:t>
      </w:r>
      <w:proofErr w:type="spellStart"/>
      <w:r w:rsidRPr="00B348DA">
        <w:t>quantitats</w:t>
      </w:r>
      <w:proofErr w:type="spellEnd"/>
      <w:r w:rsidRPr="00B348DA">
        <w:t xml:space="preserve"> a </w:t>
      </w:r>
      <w:proofErr w:type="spellStart"/>
      <w:r w:rsidRPr="00B348DA">
        <w:t>compte</w:t>
      </w:r>
      <w:proofErr w:type="spellEnd"/>
      <w:r w:rsidRPr="00B348DA">
        <w:t xml:space="preserve"> o </w:t>
      </w:r>
      <w:proofErr w:type="spellStart"/>
      <w:r w:rsidRPr="00B348DA">
        <w:t>bestretes</w:t>
      </w:r>
      <w:proofErr w:type="spellEnd"/>
      <w:r w:rsidRPr="00B348DA">
        <w:t xml:space="preserve">, </w:t>
      </w:r>
      <w:proofErr w:type="spellStart"/>
      <w:r w:rsidRPr="00B348DA">
        <w:t>sense</w:t>
      </w:r>
      <w:proofErr w:type="spellEnd"/>
      <w:r w:rsidRPr="00B348DA">
        <w:t xml:space="preserve"> </w:t>
      </w:r>
      <w:proofErr w:type="spellStart"/>
      <w:r w:rsidRPr="00B348DA">
        <w:t>cap</w:t>
      </w:r>
      <w:proofErr w:type="spellEnd"/>
      <w:r w:rsidRPr="00B348DA">
        <w:t xml:space="preserve"> </w:t>
      </w:r>
      <w:proofErr w:type="spellStart"/>
      <w:r w:rsidRPr="00B348DA">
        <w:t>discriminació</w:t>
      </w:r>
      <w:proofErr w:type="spellEnd"/>
      <w:r w:rsidRPr="00B348DA">
        <w:t xml:space="preserve">. </w:t>
      </w:r>
    </w:p>
    <w:p w:rsidR="00D40A6D" w:rsidRPr="00B348DA" w:rsidRDefault="00D40A6D" w:rsidP="00D40A6D">
      <w:pPr>
        <w:numPr>
          <w:ilvl w:val="0"/>
          <w:numId w:val="17"/>
        </w:numPr>
        <w:jc w:val="both"/>
        <w:rPr>
          <w:b/>
          <w:i/>
          <w:u w:val="single"/>
        </w:rPr>
      </w:pPr>
      <w:proofErr w:type="spellStart"/>
      <w:r w:rsidRPr="00B348DA">
        <w:t>Tot</w:t>
      </w:r>
      <w:proofErr w:type="spellEnd"/>
      <w:r w:rsidRPr="00B348DA">
        <w:t xml:space="preserve"> </w:t>
      </w:r>
      <w:proofErr w:type="spellStart"/>
      <w:r w:rsidRPr="00B348DA">
        <w:t>allò</w:t>
      </w:r>
      <w:proofErr w:type="spellEnd"/>
      <w:r w:rsidRPr="00B348DA">
        <w:t xml:space="preserve"> que </w:t>
      </w:r>
      <w:proofErr w:type="spellStart"/>
      <w:r w:rsidRPr="00B348DA">
        <w:t>resulti</w:t>
      </w:r>
      <w:proofErr w:type="spellEnd"/>
      <w:r w:rsidRPr="00B348DA">
        <w:t xml:space="preserve"> de les normes </w:t>
      </w:r>
      <w:proofErr w:type="spellStart"/>
      <w:r w:rsidRPr="00B348DA">
        <w:t>legals</w:t>
      </w:r>
      <w:proofErr w:type="spellEnd"/>
      <w:r w:rsidRPr="00B348DA">
        <w:t xml:space="preserve"> i </w:t>
      </w:r>
      <w:proofErr w:type="spellStart"/>
      <w:r w:rsidRPr="00B348DA">
        <w:t>estatutàries</w:t>
      </w:r>
      <w:proofErr w:type="spellEnd"/>
      <w:r w:rsidRPr="00B348DA">
        <w:t xml:space="preserve">, i </w:t>
      </w:r>
      <w:proofErr w:type="spellStart"/>
      <w:r w:rsidRPr="00B348DA">
        <w:t>dels</w:t>
      </w:r>
      <w:proofErr w:type="spellEnd"/>
      <w:r w:rsidRPr="00B348DA">
        <w:t xml:space="preserve"> </w:t>
      </w:r>
      <w:proofErr w:type="spellStart"/>
      <w:r w:rsidRPr="00B348DA">
        <w:t>altres</w:t>
      </w:r>
      <w:proofErr w:type="spellEnd"/>
      <w:r w:rsidRPr="00B348DA">
        <w:t xml:space="preserve"> </w:t>
      </w:r>
      <w:proofErr w:type="spellStart"/>
      <w:r w:rsidRPr="00B348DA">
        <w:t>acords</w:t>
      </w:r>
      <w:proofErr w:type="spellEnd"/>
      <w:r w:rsidRPr="00B348DA">
        <w:t xml:space="preserve"> </w:t>
      </w:r>
      <w:proofErr w:type="spellStart"/>
      <w:r w:rsidRPr="00B348DA">
        <w:t>vàlidament</w:t>
      </w:r>
      <w:proofErr w:type="spellEnd"/>
      <w:r w:rsidRPr="00B348DA">
        <w:t xml:space="preserve"> </w:t>
      </w:r>
      <w:proofErr w:type="spellStart"/>
      <w:r w:rsidRPr="00B348DA">
        <w:t>adoptats</w:t>
      </w:r>
      <w:proofErr w:type="spellEnd"/>
      <w:r w:rsidRPr="00B348DA">
        <w:t xml:space="preserve"> </w:t>
      </w:r>
      <w:proofErr w:type="spellStart"/>
      <w:r w:rsidRPr="00B348DA">
        <w:t>pels</w:t>
      </w:r>
      <w:proofErr w:type="spellEnd"/>
      <w:r w:rsidRPr="00B348DA">
        <w:t xml:space="preserve"> </w:t>
      </w:r>
      <w:proofErr w:type="spellStart"/>
      <w:r w:rsidRPr="00B348DA">
        <w:t>òrgans</w:t>
      </w:r>
      <w:proofErr w:type="spellEnd"/>
      <w:r w:rsidRPr="00B348DA">
        <w:t xml:space="preserve"> de la cooperativa. </w:t>
      </w:r>
    </w:p>
    <w:p w:rsidR="00D40A6D" w:rsidRPr="00B348DA" w:rsidRDefault="00D40A6D" w:rsidP="00D40A6D">
      <w:pPr>
        <w:jc w:val="both"/>
        <w:rPr>
          <w:b/>
          <w:i/>
          <w:u w:val="single"/>
        </w:rPr>
      </w:pPr>
    </w:p>
    <w:p w:rsidR="00D40A6D" w:rsidRPr="00B348DA" w:rsidRDefault="00D40A6D" w:rsidP="00D40A6D">
      <w:pPr>
        <w:jc w:val="both"/>
      </w:pPr>
      <w:proofErr w:type="spellStart"/>
      <w:r w:rsidRPr="00B348DA">
        <w:rPr>
          <w:b/>
          <w:i/>
          <w:u w:val="single"/>
        </w:rPr>
        <w:t>Article</w:t>
      </w:r>
      <w:proofErr w:type="spellEnd"/>
      <w:r w:rsidRPr="00B348DA">
        <w:rPr>
          <w:b/>
          <w:i/>
          <w:u w:val="single"/>
        </w:rPr>
        <w:t xml:space="preserve"> 9. La </w:t>
      </w:r>
      <w:proofErr w:type="spellStart"/>
      <w:r w:rsidRPr="00B348DA">
        <w:rPr>
          <w:b/>
          <w:i/>
          <w:u w:val="single"/>
        </w:rPr>
        <w:t>organització</w:t>
      </w:r>
      <w:proofErr w:type="spellEnd"/>
      <w:r w:rsidRPr="00B348DA">
        <w:rPr>
          <w:b/>
          <w:i/>
          <w:u w:val="single"/>
        </w:rPr>
        <w:t xml:space="preserve"> i </w:t>
      </w:r>
      <w:proofErr w:type="spellStart"/>
      <w:r w:rsidRPr="00B348DA">
        <w:rPr>
          <w:b/>
          <w:i/>
          <w:u w:val="single"/>
        </w:rPr>
        <w:t>Responsabilitat</w:t>
      </w:r>
      <w:proofErr w:type="spellEnd"/>
    </w:p>
    <w:p w:rsidR="00D40A6D" w:rsidRPr="00B348DA" w:rsidRDefault="00D40A6D" w:rsidP="00D40A6D">
      <w:pPr>
        <w:jc w:val="both"/>
      </w:pPr>
      <w:r w:rsidRPr="00B348DA">
        <w:t xml:space="preserve">La </w:t>
      </w:r>
      <w:proofErr w:type="spellStart"/>
      <w:r w:rsidRPr="00B348DA">
        <w:t>responsabilitat</w:t>
      </w:r>
      <w:proofErr w:type="spellEnd"/>
      <w:r w:rsidRPr="00B348DA">
        <w:t xml:space="preserve"> de la </w:t>
      </w:r>
      <w:proofErr w:type="spellStart"/>
      <w:r w:rsidRPr="00B348DA">
        <w:t>gestió</w:t>
      </w:r>
      <w:proofErr w:type="spellEnd"/>
      <w:r w:rsidRPr="00B348DA">
        <w:t xml:space="preserve"> </w:t>
      </w:r>
      <w:proofErr w:type="spellStart"/>
      <w:r w:rsidRPr="00B348DA">
        <w:t>recau</w:t>
      </w:r>
      <w:proofErr w:type="spellEnd"/>
      <w:r w:rsidRPr="00B348DA">
        <w:t xml:space="preserve"> en </w:t>
      </w:r>
      <w:proofErr w:type="spellStart"/>
      <w:r w:rsidRPr="00B348DA">
        <w:t>els</w:t>
      </w:r>
      <w:proofErr w:type="spellEnd"/>
      <w:r w:rsidRPr="00B348DA">
        <w:t xml:space="preserve"> </w:t>
      </w:r>
      <w:proofErr w:type="spellStart"/>
      <w:r w:rsidRPr="00B348DA">
        <w:t>membres</w:t>
      </w:r>
      <w:proofErr w:type="spellEnd"/>
      <w:r w:rsidRPr="00B348DA">
        <w:t xml:space="preserve"> de la cooperativa. </w:t>
      </w:r>
      <w:proofErr w:type="spellStart"/>
      <w:r w:rsidRPr="00B348DA">
        <w:t>Els</w:t>
      </w:r>
      <w:proofErr w:type="spellEnd"/>
      <w:r w:rsidRPr="00B348DA">
        <w:t xml:space="preserve"> </w:t>
      </w:r>
      <w:proofErr w:type="spellStart"/>
      <w:r w:rsidRPr="00B348DA">
        <w:t>socis</w:t>
      </w:r>
      <w:proofErr w:type="spellEnd"/>
      <w:r w:rsidRPr="00B348DA">
        <w:t xml:space="preserve"> formen </w:t>
      </w:r>
      <w:proofErr w:type="spellStart"/>
      <w:r w:rsidRPr="00B348DA">
        <w:t>l'Assemblea</w:t>
      </w:r>
      <w:proofErr w:type="spellEnd"/>
      <w:r w:rsidRPr="00B348DA">
        <w:t xml:space="preserve"> General. </w:t>
      </w:r>
      <w:proofErr w:type="spellStart"/>
      <w:r w:rsidRPr="00B348DA">
        <w:t>Els</w:t>
      </w:r>
      <w:proofErr w:type="spellEnd"/>
      <w:r w:rsidRPr="00B348DA">
        <w:t xml:space="preserve"> </w:t>
      </w:r>
      <w:proofErr w:type="spellStart"/>
      <w:r w:rsidRPr="00B348DA">
        <w:t>membres</w:t>
      </w:r>
      <w:proofErr w:type="spellEnd"/>
      <w:r w:rsidRPr="00B348DA">
        <w:t xml:space="preserve"> </w:t>
      </w:r>
      <w:proofErr w:type="spellStart"/>
      <w:r w:rsidRPr="00B348DA">
        <w:t>presents</w:t>
      </w:r>
      <w:proofErr w:type="spellEnd"/>
      <w:r w:rsidRPr="00B348DA">
        <w:t xml:space="preserve"> en </w:t>
      </w:r>
      <w:proofErr w:type="spellStart"/>
      <w:r w:rsidRPr="00B348DA">
        <w:t>l'Assemblea</w:t>
      </w:r>
      <w:proofErr w:type="spellEnd"/>
      <w:r w:rsidRPr="00B348DA">
        <w:t xml:space="preserve"> </w:t>
      </w:r>
      <w:proofErr w:type="spellStart"/>
      <w:r w:rsidRPr="00B348DA">
        <w:t>constitueixen</w:t>
      </w:r>
      <w:proofErr w:type="spellEnd"/>
      <w:r w:rsidRPr="00B348DA">
        <w:t xml:space="preserve"> el </w:t>
      </w:r>
      <w:proofErr w:type="spellStart"/>
      <w:r w:rsidRPr="00B348DA">
        <w:t>quòrum</w:t>
      </w:r>
      <w:proofErr w:type="spellEnd"/>
      <w:r w:rsidRPr="00B348DA">
        <w:t>.</w:t>
      </w:r>
    </w:p>
    <w:p w:rsidR="00D40A6D" w:rsidRPr="00B348DA" w:rsidRDefault="00D40A6D" w:rsidP="00D40A6D">
      <w:pPr>
        <w:jc w:val="both"/>
      </w:pPr>
      <w:proofErr w:type="spellStart"/>
      <w:r w:rsidRPr="00B348DA">
        <w:t>Els</w:t>
      </w:r>
      <w:proofErr w:type="spellEnd"/>
      <w:r w:rsidRPr="00B348DA">
        <w:t xml:space="preserve"> </w:t>
      </w:r>
      <w:proofErr w:type="spellStart"/>
      <w:r w:rsidRPr="00B348DA">
        <w:t>membres</w:t>
      </w:r>
      <w:proofErr w:type="spellEnd"/>
      <w:r w:rsidRPr="00B348DA">
        <w:t xml:space="preserve"> </w:t>
      </w:r>
      <w:proofErr w:type="spellStart"/>
      <w:r w:rsidRPr="00B348DA">
        <w:t>presents</w:t>
      </w:r>
      <w:proofErr w:type="spellEnd"/>
      <w:r w:rsidRPr="00B348DA">
        <w:t xml:space="preserve"> a </w:t>
      </w:r>
      <w:proofErr w:type="spellStart"/>
      <w:r w:rsidRPr="00B348DA">
        <w:t>l'Assemblea</w:t>
      </w:r>
      <w:proofErr w:type="spellEnd"/>
      <w:r w:rsidRPr="00B348DA">
        <w:t xml:space="preserve"> General </w:t>
      </w:r>
      <w:proofErr w:type="spellStart"/>
      <w:r w:rsidRPr="00B348DA">
        <w:t>elegeixen</w:t>
      </w:r>
      <w:proofErr w:type="spellEnd"/>
      <w:r w:rsidRPr="00B348DA">
        <w:t xml:space="preserve"> </w:t>
      </w:r>
      <w:proofErr w:type="spellStart"/>
      <w:r w:rsidRPr="00B348DA">
        <w:t>als</w:t>
      </w:r>
      <w:proofErr w:type="spellEnd"/>
      <w:r w:rsidRPr="00B348DA">
        <w:t xml:space="preserve"> </w:t>
      </w:r>
      <w:proofErr w:type="spellStart"/>
      <w:r w:rsidRPr="00B348DA">
        <w:t>seus</w:t>
      </w:r>
      <w:proofErr w:type="spellEnd"/>
      <w:r w:rsidRPr="00B348DA">
        <w:t xml:space="preserve"> </w:t>
      </w:r>
      <w:proofErr w:type="spellStart"/>
      <w:r w:rsidRPr="00B348DA">
        <w:t>representats</w:t>
      </w:r>
      <w:proofErr w:type="spellEnd"/>
      <w:r w:rsidRPr="00B348DA">
        <w:t xml:space="preserve"> que formaran el </w:t>
      </w:r>
      <w:proofErr w:type="spellStart"/>
      <w:r w:rsidRPr="00B348DA">
        <w:t>consell</w:t>
      </w:r>
      <w:proofErr w:type="spellEnd"/>
      <w:r w:rsidRPr="00B348DA">
        <w:t xml:space="preserve"> </w:t>
      </w:r>
      <w:proofErr w:type="spellStart"/>
      <w:r w:rsidRPr="00B348DA">
        <w:t>d'administració</w:t>
      </w:r>
      <w:proofErr w:type="spellEnd"/>
      <w:r w:rsidRPr="00B348DA">
        <w:t xml:space="preserve"> de la cooperativa.</w:t>
      </w:r>
    </w:p>
    <w:p w:rsidR="00D40A6D" w:rsidRPr="00B348DA" w:rsidRDefault="00D40A6D" w:rsidP="00D40A6D">
      <w:pPr>
        <w:numPr>
          <w:ilvl w:val="0"/>
          <w:numId w:val="11"/>
        </w:numPr>
        <w:jc w:val="both"/>
      </w:pPr>
      <w:proofErr w:type="spellStart"/>
      <w:r w:rsidRPr="00B348DA">
        <w:t>President</w:t>
      </w:r>
      <w:proofErr w:type="spellEnd"/>
      <w:r w:rsidRPr="00B348DA">
        <w:t>: Pablo Marín</w:t>
      </w:r>
    </w:p>
    <w:p w:rsidR="00D40A6D" w:rsidRPr="00B348DA" w:rsidRDefault="00D40A6D" w:rsidP="00D40A6D">
      <w:pPr>
        <w:numPr>
          <w:ilvl w:val="0"/>
          <w:numId w:val="11"/>
        </w:numPr>
        <w:jc w:val="both"/>
      </w:pPr>
      <w:proofErr w:type="spellStart"/>
      <w:r w:rsidRPr="00B348DA">
        <w:t>Vicepresident</w:t>
      </w:r>
      <w:proofErr w:type="spellEnd"/>
      <w:r w:rsidRPr="00B348DA">
        <w:t xml:space="preserve">: Adam El </w:t>
      </w:r>
      <w:proofErr w:type="spellStart"/>
      <w:r w:rsidRPr="00B348DA">
        <w:t>Khamri</w:t>
      </w:r>
      <w:proofErr w:type="spellEnd"/>
    </w:p>
    <w:p w:rsidR="00D40A6D" w:rsidRPr="00B348DA" w:rsidRDefault="00D40A6D" w:rsidP="00D40A6D">
      <w:pPr>
        <w:numPr>
          <w:ilvl w:val="0"/>
          <w:numId w:val="11"/>
        </w:numPr>
        <w:jc w:val="both"/>
      </w:pPr>
      <w:proofErr w:type="spellStart"/>
      <w:r w:rsidRPr="00B348DA">
        <w:t>Secretari</w:t>
      </w:r>
      <w:proofErr w:type="spellEnd"/>
      <w:r w:rsidRPr="00B348DA">
        <w:t xml:space="preserve">: Marc </w:t>
      </w:r>
      <w:proofErr w:type="spellStart"/>
      <w:r w:rsidRPr="00B348DA">
        <w:t>Lloret</w:t>
      </w:r>
      <w:proofErr w:type="spellEnd"/>
    </w:p>
    <w:p w:rsidR="00D40A6D" w:rsidRPr="00B348DA" w:rsidRDefault="00D40A6D" w:rsidP="00D40A6D">
      <w:pPr>
        <w:jc w:val="both"/>
      </w:pPr>
      <w:r w:rsidRPr="00B348DA">
        <w:t xml:space="preserve">També </w:t>
      </w:r>
      <w:proofErr w:type="spellStart"/>
      <w:r w:rsidRPr="00B348DA">
        <w:t>els</w:t>
      </w:r>
      <w:proofErr w:type="spellEnd"/>
      <w:r w:rsidRPr="00B348DA">
        <w:t xml:space="preserve"> </w:t>
      </w:r>
      <w:proofErr w:type="spellStart"/>
      <w:r w:rsidRPr="00B348DA">
        <w:t>socis</w:t>
      </w:r>
      <w:proofErr w:type="spellEnd"/>
      <w:r w:rsidRPr="00B348DA">
        <w:t xml:space="preserve"> </w:t>
      </w:r>
      <w:proofErr w:type="spellStart"/>
      <w:r w:rsidRPr="00B348DA">
        <w:t>elegiran</w:t>
      </w:r>
      <w:proofErr w:type="spellEnd"/>
      <w:r w:rsidRPr="00B348DA">
        <w:t xml:space="preserve"> </w:t>
      </w:r>
      <w:proofErr w:type="spellStart"/>
      <w:r w:rsidRPr="00B348DA">
        <w:t>als</w:t>
      </w:r>
      <w:proofErr w:type="spellEnd"/>
      <w:r w:rsidRPr="00B348DA">
        <w:t xml:space="preserve"> </w:t>
      </w:r>
      <w:proofErr w:type="spellStart"/>
      <w:r w:rsidRPr="00B348DA">
        <w:t>coordinadors</w:t>
      </w:r>
      <w:proofErr w:type="spellEnd"/>
      <w:r w:rsidRPr="00B348DA">
        <w:t xml:space="preserve"> </w:t>
      </w:r>
      <w:proofErr w:type="spellStart"/>
      <w:r w:rsidRPr="00B348DA">
        <w:t>dels</w:t>
      </w:r>
      <w:proofErr w:type="spellEnd"/>
      <w:r w:rsidRPr="00B348DA">
        <w:t xml:space="preserve"> </w:t>
      </w:r>
      <w:proofErr w:type="spellStart"/>
      <w:r w:rsidRPr="00B348DA">
        <w:t>diferents</w:t>
      </w:r>
      <w:proofErr w:type="spellEnd"/>
      <w:r w:rsidRPr="00B348DA">
        <w:t xml:space="preserve"> </w:t>
      </w:r>
      <w:proofErr w:type="spellStart"/>
      <w:r w:rsidRPr="00B348DA">
        <w:t>departaments</w:t>
      </w:r>
      <w:proofErr w:type="spellEnd"/>
      <w:r w:rsidRPr="00B348DA">
        <w:t xml:space="preserve"> de la cooperativa:</w:t>
      </w:r>
    </w:p>
    <w:p w:rsidR="00D40A6D" w:rsidRPr="00B348DA" w:rsidRDefault="00D40A6D" w:rsidP="00D40A6D">
      <w:pPr>
        <w:numPr>
          <w:ilvl w:val="0"/>
          <w:numId w:val="10"/>
        </w:numPr>
        <w:jc w:val="both"/>
      </w:pPr>
      <w:r w:rsidRPr="00B348DA">
        <w:t xml:space="preserve">Coordinador </w:t>
      </w:r>
      <w:proofErr w:type="spellStart"/>
      <w:r w:rsidRPr="00B348DA">
        <w:t>Departament</w:t>
      </w:r>
      <w:proofErr w:type="spellEnd"/>
      <w:r w:rsidRPr="00B348DA">
        <w:t xml:space="preserve"> </w:t>
      </w:r>
      <w:proofErr w:type="spellStart"/>
      <w:r w:rsidRPr="00B348DA">
        <w:t>Comptabilitat:Leo</w:t>
      </w:r>
      <w:proofErr w:type="spellEnd"/>
      <w:r w:rsidRPr="00B348DA">
        <w:t xml:space="preserve"> </w:t>
      </w:r>
      <w:proofErr w:type="spellStart"/>
      <w:r w:rsidRPr="00B348DA">
        <w:t>Paniago</w:t>
      </w:r>
      <w:proofErr w:type="spellEnd"/>
      <w:r w:rsidRPr="00B348DA">
        <w:t xml:space="preserve"> i </w:t>
      </w:r>
      <w:proofErr w:type="spellStart"/>
      <w:r w:rsidRPr="00B348DA">
        <w:t>Elisenda</w:t>
      </w:r>
      <w:proofErr w:type="spellEnd"/>
      <w:r w:rsidRPr="00B348DA">
        <w:t xml:space="preserve"> García </w:t>
      </w:r>
    </w:p>
    <w:p w:rsidR="00D40A6D" w:rsidRPr="00B348DA" w:rsidRDefault="00D40A6D" w:rsidP="00D40A6D">
      <w:pPr>
        <w:numPr>
          <w:ilvl w:val="0"/>
          <w:numId w:val="10"/>
        </w:numPr>
        <w:jc w:val="both"/>
      </w:pPr>
      <w:r w:rsidRPr="00B348DA">
        <w:t xml:space="preserve">Coordinador </w:t>
      </w:r>
      <w:proofErr w:type="spellStart"/>
      <w:r w:rsidRPr="00B348DA">
        <w:t>Departament</w:t>
      </w:r>
      <w:proofErr w:type="spellEnd"/>
      <w:r w:rsidRPr="00B348DA">
        <w:t xml:space="preserve"> </w:t>
      </w:r>
      <w:proofErr w:type="spellStart"/>
      <w:r w:rsidRPr="00B348DA">
        <w:t>Administració</w:t>
      </w:r>
      <w:proofErr w:type="spellEnd"/>
      <w:r w:rsidRPr="00B348DA">
        <w:t xml:space="preserve">: Irene Ribas i </w:t>
      </w:r>
      <w:r w:rsidR="004A1C33">
        <w:t>David Pérez</w:t>
      </w:r>
    </w:p>
    <w:p w:rsidR="00D40A6D" w:rsidRPr="00B348DA" w:rsidRDefault="00D40A6D" w:rsidP="00D40A6D">
      <w:pPr>
        <w:numPr>
          <w:ilvl w:val="0"/>
          <w:numId w:val="10"/>
        </w:numPr>
        <w:jc w:val="both"/>
      </w:pPr>
      <w:r w:rsidRPr="00B348DA">
        <w:lastRenderedPageBreak/>
        <w:t xml:space="preserve">Coordinador </w:t>
      </w:r>
      <w:proofErr w:type="spellStart"/>
      <w:r w:rsidRPr="00B348DA">
        <w:t>Departament</w:t>
      </w:r>
      <w:proofErr w:type="spellEnd"/>
      <w:r w:rsidRPr="00B348DA">
        <w:t xml:space="preserve"> </w:t>
      </w:r>
      <w:proofErr w:type="spellStart"/>
      <w:r w:rsidRPr="00B348DA">
        <w:t>Màrqueting</w:t>
      </w:r>
      <w:proofErr w:type="spellEnd"/>
      <w:r w:rsidRPr="00B348DA">
        <w:t xml:space="preserve">: Rafa </w:t>
      </w:r>
      <w:proofErr w:type="spellStart"/>
      <w:r w:rsidRPr="00B348DA">
        <w:t>Paniago</w:t>
      </w:r>
      <w:proofErr w:type="spellEnd"/>
      <w:r w:rsidRPr="00B348DA">
        <w:t xml:space="preserve"> i Paula </w:t>
      </w:r>
      <w:proofErr w:type="spellStart"/>
      <w:r w:rsidRPr="00B348DA">
        <w:t>Pañella</w:t>
      </w:r>
      <w:proofErr w:type="spellEnd"/>
    </w:p>
    <w:p w:rsidR="00D40A6D" w:rsidRPr="00B348DA" w:rsidRDefault="00D40A6D" w:rsidP="00D40A6D">
      <w:pPr>
        <w:numPr>
          <w:ilvl w:val="0"/>
          <w:numId w:val="10"/>
        </w:numPr>
        <w:jc w:val="both"/>
      </w:pPr>
      <w:r w:rsidRPr="00B348DA">
        <w:t xml:space="preserve">Coordinador </w:t>
      </w:r>
      <w:proofErr w:type="spellStart"/>
      <w:r w:rsidRPr="00B348DA">
        <w:t>Departament</w:t>
      </w:r>
      <w:proofErr w:type="spellEnd"/>
      <w:r w:rsidRPr="00B348DA">
        <w:t xml:space="preserve"> Comercial: </w:t>
      </w:r>
      <w:proofErr w:type="spellStart"/>
      <w:r w:rsidRPr="00B348DA">
        <w:t>Fode</w:t>
      </w:r>
      <w:proofErr w:type="spellEnd"/>
      <w:r w:rsidRPr="00B348DA">
        <w:t xml:space="preserve"> </w:t>
      </w:r>
      <w:proofErr w:type="spellStart"/>
      <w:r w:rsidRPr="00B348DA">
        <w:t>Ndiaye</w:t>
      </w:r>
      <w:proofErr w:type="spellEnd"/>
      <w:r w:rsidRPr="00B348DA">
        <w:t xml:space="preserve">, </w:t>
      </w:r>
      <w:proofErr w:type="spellStart"/>
      <w:r w:rsidRPr="00B348DA">
        <w:t>Hasna</w:t>
      </w:r>
      <w:proofErr w:type="spellEnd"/>
      <w:r w:rsidRPr="00B348DA">
        <w:t xml:space="preserve"> </w:t>
      </w:r>
      <w:proofErr w:type="spellStart"/>
      <w:r w:rsidRPr="00B348DA">
        <w:t>Sliten</w:t>
      </w:r>
      <w:proofErr w:type="spellEnd"/>
      <w:r w:rsidRPr="00B348DA">
        <w:t xml:space="preserve">, Sergio Martínez, </w:t>
      </w:r>
      <w:proofErr w:type="spellStart"/>
      <w:r w:rsidRPr="00B348DA">
        <w:t>Alieu</w:t>
      </w:r>
      <w:proofErr w:type="spellEnd"/>
      <w:r w:rsidRPr="00B348DA">
        <w:t xml:space="preserve"> </w:t>
      </w:r>
      <w:proofErr w:type="spellStart"/>
      <w:r w:rsidRPr="00B348DA">
        <w:t>Sissouh</w:t>
      </w:r>
      <w:proofErr w:type="spellEnd"/>
      <w:r w:rsidRPr="00B348DA">
        <w:t xml:space="preserve">, </w:t>
      </w:r>
      <w:proofErr w:type="spellStart"/>
      <w:r w:rsidRPr="00B348DA">
        <w:t>Andrei</w:t>
      </w:r>
      <w:proofErr w:type="spellEnd"/>
      <w:r w:rsidRPr="00B348DA">
        <w:t xml:space="preserve"> </w:t>
      </w:r>
      <w:proofErr w:type="spellStart"/>
      <w:r w:rsidRPr="00B348DA">
        <w:t>Corciu</w:t>
      </w:r>
      <w:proofErr w:type="spellEnd"/>
    </w:p>
    <w:p w:rsidR="00D40A6D" w:rsidRPr="00B348DA" w:rsidRDefault="00D40A6D" w:rsidP="00D40A6D">
      <w:pPr>
        <w:numPr>
          <w:ilvl w:val="0"/>
          <w:numId w:val="10"/>
        </w:numPr>
        <w:jc w:val="both"/>
      </w:pPr>
      <w:r w:rsidRPr="00B348DA">
        <w:t xml:space="preserve">Coordinador </w:t>
      </w:r>
      <w:proofErr w:type="spellStart"/>
      <w:r w:rsidRPr="00B348DA">
        <w:t>Departament</w:t>
      </w:r>
      <w:proofErr w:type="spellEnd"/>
      <w:r w:rsidRPr="00B348DA">
        <w:t xml:space="preserve"> I+D: Robert Popa i </w:t>
      </w:r>
      <w:proofErr w:type="spellStart"/>
      <w:r w:rsidRPr="00B348DA">
        <w:t>Cosmin</w:t>
      </w:r>
      <w:proofErr w:type="spellEnd"/>
      <w:r w:rsidRPr="00B348DA">
        <w:t xml:space="preserve"> </w:t>
      </w:r>
      <w:proofErr w:type="spellStart"/>
      <w:r w:rsidRPr="00B348DA">
        <w:t>Puscasu</w:t>
      </w:r>
      <w:proofErr w:type="spellEnd"/>
    </w:p>
    <w:p w:rsidR="00D40A6D" w:rsidRPr="00B348DA" w:rsidRDefault="00D40A6D" w:rsidP="00D40A6D">
      <w:pPr>
        <w:jc w:val="both"/>
      </w:pPr>
    </w:p>
    <w:p w:rsidR="00D40A6D" w:rsidRPr="00B348DA" w:rsidRDefault="00D40A6D" w:rsidP="00D40A6D">
      <w:pPr>
        <w:jc w:val="both"/>
      </w:pPr>
      <w:proofErr w:type="spellStart"/>
      <w:r w:rsidRPr="00B348DA">
        <w:t>Aquests</w:t>
      </w:r>
      <w:proofErr w:type="spellEnd"/>
      <w:r w:rsidRPr="00B348DA">
        <w:t xml:space="preserve"> </w:t>
      </w:r>
      <w:proofErr w:type="spellStart"/>
      <w:r w:rsidRPr="00B348DA">
        <w:t>són</w:t>
      </w:r>
      <w:proofErr w:type="spellEnd"/>
      <w:r w:rsidRPr="00B348DA">
        <w:t xml:space="preserve"> </w:t>
      </w:r>
      <w:proofErr w:type="spellStart"/>
      <w:r w:rsidRPr="00B348DA">
        <w:t>els</w:t>
      </w:r>
      <w:proofErr w:type="spellEnd"/>
      <w:r w:rsidRPr="00B348DA">
        <w:t xml:space="preserve"> </w:t>
      </w:r>
      <w:proofErr w:type="spellStart"/>
      <w:r w:rsidRPr="00B348DA">
        <w:t>encarregats</w:t>
      </w:r>
      <w:proofErr w:type="spellEnd"/>
      <w:r w:rsidRPr="00B348DA">
        <w:t xml:space="preserve"> de portar a la </w:t>
      </w:r>
      <w:proofErr w:type="spellStart"/>
      <w:r w:rsidRPr="00B348DA">
        <w:t>pràctica</w:t>
      </w:r>
      <w:proofErr w:type="spellEnd"/>
      <w:r w:rsidRPr="00B348DA">
        <w:t xml:space="preserve"> les </w:t>
      </w:r>
      <w:proofErr w:type="spellStart"/>
      <w:r w:rsidRPr="00B348DA">
        <w:t>decisions</w:t>
      </w:r>
      <w:proofErr w:type="spellEnd"/>
      <w:r w:rsidRPr="00B348DA">
        <w:t xml:space="preserve"> </w:t>
      </w:r>
      <w:proofErr w:type="spellStart"/>
      <w:r w:rsidRPr="00B348DA">
        <w:t>presses</w:t>
      </w:r>
      <w:proofErr w:type="spellEnd"/>
      <w:r w:rsidRPr="00B348DA">
        <w:t xml:space="preserve"> </w:t>
      </w:r>
      <w:proofErr w:type="spellStart"/>
      <w:r w:rsidRPr="00B348DA">
        <w:t>pels</w:t>
      </w:r>
      <w:proofErr w:type="spellEnd"/>
      <w:r w:rsidRPr="00B348DA">
        <w:t xml:space="preserve"> </w:t>
      </w:r>
      <w:proofErr w:type="spellStart"/>
      <w:r w:rsidRPr="00B348DA">
        <w:t>membres</w:t>
      </w:r>
      <w:proofErr w:type="spellEnd"/>
      <w:r w:rsidRPr="00B348DA">
        <w:t xml:space="preserve"> de la cooperativa i de donar </w:t>
      </w:r>
      <w:proofErr w:type="spellStart"/>
      <w:r w:rsidRPr="00B348DA">
        <w:t>explicacions</w:t>
      </w:r>
      <w:proofErr w:type="spellEnd"/>
      <w:r w:rsidRPr="00B348DA">
        <w:t xml:space="preserve"> a </w:t>
      </w:r>
      <w:proofErr w:type="spellStart"/>
      <w:r w:rsidRPr="00B348DA">
        <w:t>tots</w:t>
      </w:r>
      <w:proofErr w:type="spellEnd"/>
      <w:r w:rsidRPr="00B348DA">
        <w:t xml:space="preserve"> </w:t>
      </w:r>
      <w:proofErr w:type="spellStart"/>
      <w:r w:rsidRPr="00B348DA">
        <w:t>els</w:t>
      </w:r>
      <w:proofErr w:type="spellEnd"/>
      <w:r w:rsidRPr="00B348DA">
        <w:t xml:space="preserve"> </w:t>
      </w:r>
      <w:proofErr w:type="spellStart"/>
      <w:r w:rsidRPr="00B348DA">
        <w:t>socis</w:t>
      </w:r>
      <w:proofErr w:type="spellEnd"/>
      <w:r w:rsidRPr="00B348DA">
        <w:t xml:space="preserve"> en les </w:t>
      </w:r>
      <w:proofErr w:type="spellStart"/>
      <w:r w:rsidRPr="00B348DA">
        <w:t>successives</w:t>
      </w:r>
      <w:proofErr w:type="spellEnd"/>
      <w:r w:rsidRPr="00B348DA">
        <w:t xml:space="preserve"> </w:t>
      </w:r>
      <w:proofErr w:type="spellStart"/>
      <w:r w:rsidRPr="00B348DA">
        <w:t>reunions</w:t>
      </w:r>
      <w:proofErr w:type="spellEnd"/>
      <w:r w:rsidRPr="00B348DA">
        <w:t>.</w:t>
      </w:r>
    </w:p>
    <w:p w:rsidR="00D40A6D" w:rsidRPr="00B348DA" w:rsidRDefault="00D40A6D" w:rsidP="00D40A6D">
      <w:pPr>
        <w:jc w:val="both"/>
      </w:pPr>
      <w:r w:rsidRPr="00B348DA">
        <w:t xml:space="preserve">El </w:t>
      </w:r>
      <w:proofErr w:type="spellStart"/>
      <w:r w:rsidRPr="00B348DA">
        <w:t>president</w:t>
      </w:r>
      <w:proofErr w:type="spellEnd"/>
      <w:r w:rsidRPr="00B348DA">
        <w:t xml:space="preserve">, el </w:t>
      </w:r>
      <w:proofErr w:type="spellStart"/>
      <w:r w:rsidRPr="00B348DA">
        <w:t>secretari</w:t>
      </w:r>
      <w:proofErr w:type="spellEnd"/>
      <w:r w:rsidRPr="00B348DA">
        <w:t xml:space="preserve"> i el </w:t>
      </w:r>
      <w:proofErr w:type="spellStart"/>
      <w:r w:rsidRPr="00B348DA">
        <w:t>tresorer</w:t>
      </w:r>
      <w:proofErr w:type="spellEnd"/>
      <w:r w:rsidRPr="00B348DA">
        <w:t xml:space="preserve"> </w:t>
      </w:r>
      <w:proofErr w:type="spellStart"/>
      <w:r w:rsidRPr="00B348DA">
        <w:t>són</w:t>
      </w:r>
      <w:proofErr w:type="spellEnd"/>
      <w:r w:rsidRPr="00B348DA">
        <w:t xml:space="preserve"> les persones </w:t>
      </w:r>
      <w:proofErr w:type="spellStart"/>
      <w:r w:rsidRPr="00B348DA">
        <w:t>autoritzades</w:t>
      </w:r>
      <w:proofErr w:type="spellEnd"/>
      <w:r w:rsidRPr="00B348DA">
        <w:t xml:space="preserve"> per firmar </w:t>
      </w:r>
      <w:proofErr w:type="spellStart"/>
      <w:r w:rsidRPr="00B348DA">
        <w:t>documents</w:t>
      </w:r>
      <w:proofErr w:type="spellEnd"/>
      <w:r w:rsidRPr="00B348DA">
        <w:t xml:space="preserve"> en </w:t>
      </w:r>
      <w:proofErr w:type="spellStart"/>
      <w:r w:rsidRPr="00B348DA">
        <w:t>nom</w:t>
      </w:r>
      <w:proofErr w:type="spellEnd"/>
      <w:r w:rsidRPr="00B348DA">
        <w:t xml:space="preserve"> de la cooperativa.</w:t>
      </w:r>
    </w:p>
    <w:p w:rsidR="00D40A6D" w:rsidRPr="00B348DA" w:rsidRDefault="00D40A6D" w:rsidP="00D40A6D">
      <w:pPr>
        <w:jc w:val="both"/>
      </w:pPr>
      <w:r w:rsidRPr="00B348DA">
        <w:t xml:space="preserve">A final de </w:t>
      </w:r>
      <w:proofErr w:type="spellStart"/>
      <w:r w:rsidRPr="00B348DA">
        <w:t>curs</w:t>
      </w:r>
      <w:proofErr w:type="spellEnd"/>
      <w:r w:rsidRPr="00B348DA">
        <w:t xml:space="preserve"> </w:t>
      </w:r>
      <w:proofErr w:type="spellStart"/>
      <w:r w:rsidRPr="00B348DA">
        <w:t>serà</w:t>
      </w:r>
      <w:proofErr w:type="spellEnd"/>
      <w:r w:rsidRPr="00B348DA">
        <w:t xml:space="preserve"> </w:t>
      </w:r>
      <w:proofErr w:type="spellStart"/>
      <w:r w:rsidRPr="00B348DA">
        <w:t>precís</w:t>
      </w:r>
      <w:proofErr w:type="spellEnd"/>
      <w:r w:rsidRPr="00B348DA">
        <w:t xml:space="preserve"> presentar un informe anual de les </w:t>
      </w:r>
      <w:proofErr w:type="spellStart"/>
      <w:r w:rsidRPr="00B348DA">
        <w:t>activitats</w:t>
      </w:r>
      <w:proofErr w:type="spellEnd"/>
      <w:r w:rsidRPr="00B348DA">
        <w:t xml:space="preserve"> </w:t>
      </w:r>
      <w:proofErr w:type="spellStart"/>
      <w:r w:rsidRPr="00B348DA">
        <w:t>davant</w:t>
      </w:r>
      <w:proofErr w:type="spellEnd"/>
      <w:r w:rsidRPr="00B348DA">
        <w:t xml:space="preserve"> de </w:t>
      </w:r>
      <w:proofErr w:type="spellStart"/>
      <w:r w:rsidRPr="00B348DA">
        <w:t>l'Assemblea</w:t>
      </w:r>
      <w:proofErr w:type="spellEnd"/>
      <w:r w:rsidRPr="00B348DA">
        <w:t xml:space="preserve"> de tota la </w:t>
      </w:r>
      <w:proofErr w:type="spellStart"/>
      <w:r w:rsidRPr="00B348DA">
        <w:t>seva</w:t>
      </w:r>
      <w:proofErr w:type="spellEnd"/>
      <w:r w:rsidRPr="00B348DA">
        <w:t xml:space="preserve"> </w:t>
      </w:r>
      <w:proofErr w:type="spellStart"/>
      <w:r w:rsidRPr="00B348DA">
        <w:t>activitat</w:t>
      </w:r>
      <w:proofErr w:type="spellEnd"/>
      <w:r w:rsidRPr="00B348DA">
        <w:t xml:space="preserve"> i </w:t>
      </w:r>
      <w:proofErr w:type="spellStart"/>
      <w:r w:rsidRPr="00B348DA">
        <w:t>resultats</w:t>
      </w:r>
      <w:proofErr w:type="spellEnd"/>
      <w:r w:rsidRPr="00B348DA">
        <w:t xml:space="preserve">. </w:t>
      </w:r>
    </w:p>
    <w:p w:rsidR="00D40A6D" w:rsidRPr="00B348DA" w:rsidRDefault="00D40A6D" w:rsidP="00D40A6D">
      <w:pPr>
        <w:jc w:val="both"/>
      </w:pPr>
    </w:p>
    <w:p w:rsidR="00D40A6D" w:rsidRPr="00B348DA" w:rsidRDefault="00D40A6D" w:rsidP="00D40A6D">
      <w:pPr>
        <w:jc w:val="both"/>
      </w:pPr>
    </w:p>
    <w:p w:rsidR="00D40A6D" w:rsidRPr="00B348DA" w:rsidRDefault="00D40A6D" w:rsidP="00D40A6D">
      <w:pPr>
        <w:jc w:val="both"/>
      </w:pPr>
      <w:proofErr w:type="spellStart"/>
      <w:r w:rsidRPr="00B348DA">
        <w:rPr>
          <w:b/>
          <w:i/>
          <w:u w:val="single"/>
        </w:rPr>
        <w:t>Article</w:t>
      </w:r>
      <w:proofErr w:type="spellEnd"/>
      <w:r w:rsidRPr="00B348DA">
        <w:rPr>
          <w:b/>
          <w:i/>
          <w:u w:val="single"/>
        </w:rPr>
        <w:t xml:space="preserve"> 10. </w:t>
      </w:r>
      <w:proofErr w:type="spellStart"/>
      <w:r w:rsidRPr="00B348DA">
        <w:rPr>
          <w:b/>
          <w:i/>
          <w:u w:val="single"/>
        </w:rPr>
        <w:t>Els</w:t>
      </w:r>
      <w:proofErr w:type="spellEnd"/>
      <w:r w:rsidRPr="00B348DA">
        <w:rPr>
          <w:b/>
          <w:i/>
          <w:u w:val="single"/>
        </w:rPr>
        <w:t xml:space="preserve"> </w:t>
      </w:r>
      <w:proofErr w:type="spellStart"/>
      <w:r w:rsidRPr="00B348DA">
        <w:rPr>
          <w:b/>
          <w:i/>
          <w:u w:val="single"/>
        </w:rPr>
        <w:t>Beneficis</w:t>
      </w:r>
      <w:proofErr w:type="spellEnd"/>
      <w:r w:rsidRPr="00B348DA">
        <w:rPr>
          <w:b/>
          <w:i/>
          <w:u w:val="single"/>
        </w:rPr>
        <w:t xml:space="preserve"> o </w:t>
      </w:r>
      <w:proofErr w:type="spellStart"/>
      <w:r w:rsidRPr="00B348DA">
        <w:rPr>
          <w:b/>
          <w:i/>
          <w:u w:val="single"/>
        </w:rPr>
        <w:t>Pèrdues</w:t>
      </w:r>
      <w:proofErr w:type="spellEnd"/>
      <w:r w:rsidRPr="00B348DA">
        <w:rPr>
          <w:b/>
          <w:i/>
          <w:u w:val="single"/>
        </w:rPr>
        <w:t xml:space="preserve"> </w:t>
      </w:r>
    </w:p>
    <w:p w:rsidR="00D40A6D" w:rsidRPr="00B348DA" w:rsidRDefault="00D40A6D" w:rsidP="00D40A6D">
      <w:pPr>
        <w:jc w:val="both"/>
      </w:pPr>
      <w:r w:rsidRPr="00B348DA">
        <w:t xml:space="preserve">En el </w:t>
      </w:r>
      <w:proofErr w:type="spellStart"/>
      <w:r w:rsidRPr="00B348DA">
        <w:t>cas</w:t>
      </w:r>
      <w:proofErr w:type="spellEnd"/>
      <w:r w:rsidRPr="00B348DA">
        <w:t xml:space="preserve"> de que </w:t>
      </w:r>
      <w:proofErr w:type="spellStart"/>
      <w:r w:rsidRPr="00B348DA">
        <w:t>obtinguem</w:t>
      </w:r>
      <w:proofErr w:type="spellEnd"/>
      <w:r w:rsidRPr="00B348DA">
        <w:t xml:space="preserve"> </w:t>
      </w:r>
      <w:proofErr w:type="spellStart"/>
      <w:r w:rsidRPr="00B348DA">
        <w:t>beneficis</w:t>
      </w:r>
      <w:proofErr w:type="spellEnd"/>
      <w:r w:rsidRPr="00B348DA">
        <w:t xml:space="preserve"> , </w:t>
      </w:r>
      <w:proofErr w:type="spellStart"/>
      <w:r w:rsidRPr="00B348DA">
        <w:t>aquests</w:t>
      </w:r>
      <w:proofErr w:type="spellEnd"/>
      <w:r w:rsidRPr="00B348DA">
        <w:t xml:space="preserve"> no </w:t>
      </w:r>
      <w:proofErr w:type="spellStart"/>
      <w:r w:rsidRPr="00B348DA">
        <w:t>podran</w:t>
      </w:r>
      <w:proofErr w:type="spellEnd"/>
      <w:r w:rsidRPr="00B348DA">
        <w:t xml:space="preserve"> ser </w:t>
      </w:r>
      <w:proofErr w:type="spellStart"/>
      <w:r w:rsidRPr="00B348DA">
        <w:t>repartits</w:t>
      </w:r>
      <w:proofErr w:type="spellEnd"/>
      <w:r w:rsidRPr="00B348DA">
        <w:t xml:space="preserve"> </w:t>
      </w:r>
      <w:proofErr w:type="spellStart"/>
      <w:r w:rsidRPr="00B348DA">
        <w:t>fins</w:t>
      </w:r>
      <w:proofErr w:type="spellEnd"/>
      <w:r w:rsidRPr="00B348DA">
        <w:t xml:space="preserve"> a final de </w:t>
      </w:r>
      <w:proofErr w:type="spellStart"/>
      <w:r w:rsidRPr="00B348DA">
        <w:t>curs</w:t>
      </w:r>
      <w:proofErr w:type="spellEnd"/>
      <w:r w:rsidRPr="00B348DA">
        <w:t xml:space="preserve"> i el </w:t>
      </w:r>
      <w:proofErr w:type="spellStart"/>
      <w:r w:rsidRPr="00B348DA">
        <w:t>repartiment</w:t>
      </w:r>
      <w:proofErr w:type="spellEnd"/>
      <w:r w:rsidRPr="00B348DA">
        <w:t xml:space="preserve"> </w:t>
      </w:r>
      <w:proofErr w:type="spellStart"/>
      <w:r w:rsidRPr="00B348DA">
        <w:t>és</w:t>
      </w:r>
      <w:proofErr w:type="spellEnd"/>
      <w:r w:rsidRPr="00B348DA">
        <w:t xml:space="preserve"> </w:t>
      </w:r>
      <w:proofErr w:type="spellStart"/>
      <w:r w:rsidRPr="00B348DA">
        <w:t>durà</w:t>
      </w:r>
      <w:proofErr w:type="spellEnd"/>
      <w:r w:rsidRPr="00B348DA">
        <w:t xml:space="preserve"> a </w:t>
      </w:r>
      <w:proofErr w:type="spellStart"/>
      <w:r w:rsidRPr="00B348DA">
        <w:t>terme</w:t>
      </w:r>
      <w:proofErr w:type="spellEnd"/>
      <w:r w:rsidRPr="00B348DA">
        <w:t xml:space="preserve"> de la </w:t>
      </w:r>
      <w:proofErr w:type="spellStart"/>
      <w:r w:rsidRPr="00B348DA">
        <w:t>següent</w:t>
      </w:r>
      <w:proofErr w:type="spellEnd"/>
      <w:r w:rsidRPr="00B348DA">
        <w:t xml:space="preserve"> forma:</w:t>
      </w:r>
    </w:p>
    <w:p w:rsidR="00D40A6D" w:rsidRPr="00B348DA" w:rsidRDefault="00D40A6D" w:rsidP="00D40A6D">
      <w:pPr>
        <w:jc w:val="both"/>
      </w:pPr>
      <w:r w:rsidRPr="00B348DA">
        <w:t xml:space="preserve">1. Pagar totes les </w:t>
      </w:r>
      <w:proofErr w:type="spellStart"/>
      <w:r w:rsidRPr="00B348DA">
        <w:t>despeses</w:t>
      </w:r>
      <w:proofErr w:type="spellEnd"/>
      <w:r w:rsidRPr="00B348DA">
        <w:t xml:space="preserve">, </w:t>
      </w:r>
      <w:proofErr w:type="spellStart"/>
      <w:r w:rsidRPr="00B348DA">
        <w:t>deutes</w:t>
      </w:r>
      <w:proofErr w:type="spellEnd"/>
      <w:r w:rsidRPr="00B348DA">
        <w:t xml:space="preserve"> que la cooperativa </w:t>
      </w:r>
      <w:proofErr w:type="spellStart"/>
      <w:r w:rsidRPr="00B348DA">
        <w:t>hagi</w:t>
      </w:r>
      <w:proofErr w:type="spellEnd"/>
      <w:r w:rsidRPr="00B348DA">
        <w:t xml:space="preserve"> </w:t>
      </w:r>
      <w:proofErr w:type="spellStart"/>
      <w:r w:rsidRPr="00B348DA">
        <w:t>generat</w:t>
      </w:r>
      <w:proofErr w:type="spellEnd"/>
      <w:r w:rsidRPr="00B348DA">
        <w:t>.</w:t>
      </w:r>
    </w:p>
    <w:p w:rsidR="00D40A6D" w:rsidRPr="00B348DA" w:rsidRDefault="00D40A6D" w:rsidP="00D40A6D">
      <w:pPr>
        <w:jc w:val="both"/>
      </w:pPr>
      <w:r w:rsidRPr="00B348DA">
        <w:t xml:space="preserve">2. </w:t>
      </w:r>
      <w:proofErr w:type="spellStart"/>
      <w:r w:rsidRPr="00B348DA">
        <w:t>Cancel·lades</w:t>
      </w:r>
      <w:proofErr w:type="spellEnd"/>
      <w:r w:rsidRPr="00B348DA">
        <w:t xml:space="preserve"> les </w:t>
      </w:r>
      <w:proofErr w:type="spellStart"/>
      <w:r w:rsidRPr="00B348DA">
        <w:t>deutes</w:t>
      </w:r>
      <w:proofErr w:type="spellEnd"/>
      <w:r w:rsidRPr="00B348DA">
        <w:t xml:space="preserve"> , es </w:t>
      </w:r>
      <w:proofErr w:type="spellStart"/>
      <w:r w:rsidRPr="00B348DA">
        <w:t>retornarà</w:t>
      </w:r>
      <w:proofErr w:type="spellEnd"/>
      <w:r w:rsidRPr="00B348DA">
        <w:t xml:space="preserve"> la </w:t>
      </w:r>
      <w:proofErr w:type="spellStart"/>
      <w:r w:rsidRPr="00B348DA">
        <w:t>quantitat</w:t>
      </w:r>
      <w:proofErr w:type="spellEnd"/>
      <w:r w:rsidRPr="00B348DA">
        <w:t xml:space="preserve"> aportada a cada </w:t>
      </w:r>
      <w:proofErr w:type="spellStart"/>
      <w:r w:rsidRPr="00B348DA">
        <w:t>soci</w:t>
      </w:r>
      <w:proofErr w:type="spellEnd"/>
      <w:r w:rsidRPr="00B348DA">
        <w:t xml:space="preserve"> </w:t>
      </w:r>
      <w:proofErr w:type="spellStart"/>
      <w:r w:rsidRPr="00B348DA">
        <w:t>sempre</w:t>
      </w:r>
      <w:proofErr w:type="spellEnd"/>
      <w:r w:rsidRPr="00B348DA">
        <w:t xml:space="preserve"> que no </w:t>
      </w:r>
      <w:proofErr w:type="spellStart"/>
      <w:r w:rsidRPr="00B348DA">
        <w:t>hagi</w:t>
      </w:r>
      <w:proofErr w:type="spellEnd"/>
      <w:r w:rsidRPr="00B348DA">
        <w:t xml:space="preserve"> </w:t>
      </w:r>
      <w:proofErr w:type="spellStart"/>
      <w:r w:rsidRPr="00B348DA">
        <w:t>perdut</w:t>
      </w:r>
      <w:proofErr w:type="spellEnd"/>
      <w:r w:rsidRPr="00B348DA">
        <w:t xml:space="preserve"> </w:t>
      </w:r>
      <w:proofErr w:type="spellStart"/>
      <w:r w:rsidRPr="00B348DA">
        <w:t>dret</w:t>
      </w:r>
      <w:proofErr w:type="spellEnd"/>
      <w:r w:rsidRPr="00B348DA">
        <w:t xml:space="preserve"> de </w:t>
      </w:r>
      <w:proofErr w:type="spellStart"/>
      <w:r w:rsidRPr="00B348DA">
        <w:t>devolució</w:t>
      </w:r>
      <w:proofErr w:type="spellEnd"/>
      <w:r w:rsidRPr="00B348DA">
        <w:t>.</w:t>
      </w:r>
    </w:p>
    <w:p w:rsidR="00D40A6D" w:rsidRPr="00D57889" w:rsidRDefault="00D40A6D" w:rsidP="00D40A6D">
      <w:pPr>
        <w:jc w:val="both"/>
        <w:rPr>
          <w:b/>
        </w:rPr>
      </w:pPr>
      <w:r w:rsidRPr="00B348DA">
        <w:t xml:space="preserve">3. </w:t>
      </w:r>
      <w:r w:rsidRPr="00D57889">
        <w:rPr>
          <w:b/>
        </w:rPr>
        <w:t xml:space="preserve">De </w:t>
      </w:r>
      <w:proofErr w:type="spellStart"/>
      <w:r w:rsidRPr="00D57889">
        <w:rPr>
          <w:b/>
        </w:rPr>
        <w:t>tots</w:t>
      </w:r>
      <w:proofErr w:type="spellEnd"/>
      <w:r w:rsidRPr="00D57889">
        <w:rPr>
          <w:b/>
        </w:rPr>
        <w:t xml:space="preserve"> </w:t>
      </w:r>
      <w:proofErr w:type="spellStart"/>
      <w:r w:rsidRPr="00D57889">
        <w:rPr>
          <w:b/>
        </w:rPr>
        <w:t>els</w:t>
      </w:r>
      <w:proofErr w:type="spellEnd"/>
      <w:r w:rsidRPr="00D57889">
        <w:rPr>
          <w:b/>
        </w:rPr>
        <w:t xml:space="preserve"> </w:t>
      </w:r>
      <w:proofErr w:type="spellStart"/>
      <w:r w:rsidRPr="00D57889">
        <w:rPr>
          <w:b/>
        </w:rPr>
        <w:t>beneficis</w:t>
      </w:r>
      <w:proofErr w:type="spellEnd"/>
      <w:r w:rsidRPr="00D57889">
        <w:rPr>
          <w:b/>
        </w:rPr>
        <w:t xml:space="preserve"> (</w:t>
      </w:r>
      <w:proofErr w:type="spellStart"/>
      <w:r w:rsidRPr="00D57889">
        <w:rPr>
          <w:b/>
        </w:rPr>
        <w:t>excedents</w:t>
      </w:r>
      <w:proofErr w:type="spellEnd"/>
      <w:r w:rsidRPr="00D57889">
        <w:rPr>
          <w:b/>
        </w:rPr>
        <w:t xml:space="preserve">) al capital inicial, </w:t>
      </w:r>
      <w:proofErr w:type="spellStart"/>
      <w:r w:rsidRPr="00D57889">
        <w:rPr>
          <w:b/>
        </w:rPr>
        <w:t>és</w:t>
      </w:r>
      <w:proofErr w:type="spellEnd"/>
      <w:r w:rsidRPr="00D57889">
        <w:rPr>
          <w:b/>
        </w:rPr>
        <w:t xml:space="preserve"> </w:t>
      </w:r>
      <w:proofErr w:type="spellStart"/>
      <w:r w:rsidRPr="00D57889">
        <w:rPr>
          <w:b/>
        </w:rPr>
        <w:t>reservarà</w:t>
      </w:r>
      <w:proofErr w:type="spellEnd"/>
      <w:r w:rsidRPr="00D57889">
        <w:rPr>
          <w:b/>
        </w:rPr>
        <w:t xml:space="preserve"> un 10% per entregar-</w:t>
      </w:r>
      <w:proofErr w:type="spellStart"/>
      <w:r w:rsidRPr="00D57889">
        <w:rPr>
          <w:b/>
        </w:rPr>
        <w:t>ho</w:t>
      </w:r>
      <w:proofErr w:type="spellEnd"/>
      <w:r w:rsidRPr="00D57889">
        <w:rPr>
          <w:b/>
        </w:rPr>
        <w:t xml:space="preserve"> a una ONG que </w:t>
      </w:r>
      <w:proofErr w:type="spellStart"/>
      <w:r w:rsidRPr="00D57889">
        <w:rPr>
          <w:b/>
        </w:rPr>
        <w:t>serà</w:t>
      </w:r>
      <w:proofErr w:type="spellEnd"/>
      <w:r w:rsidRPr="00D57889">
        <w:rPr>
          <w:b/>
        </w:rPr>
        <w:t xml:space="preserve"> elegida </w:t>
      </w:r>
      <w:proofErr w:type="spellStart"/>
      <w:r w:rsidRPr="00D57889">
        <w:rPr>
          <w:b/>
        </w:rPr>
        <w:t>durant</w:t>
      </w:r>
      <w:proofErr w:type="spellEnd"/>
      <w:r w:rsidRPr="00D57889">
        <w:rPr>
          <w:b/>
        </w:rPr>
        <w:t xml:space="preserve"> el </w:t>
      </w:r>
      <w:proofErr w:type="spellStart"/>
      <w:r w:rsidRPr="00D57889">
        <w:rPr>
          <w:b/>
        </w:rPr>
        <w:t>curs</w:t>
      </w:r>
      <w:proofErr w:type="spellEnd"/>
      <w:r w:rsidRPr="00D57889">
        <w:rPr>
          <w:b/>
        </w:rPr>
        <w:t xml:space="preserve"> per </w:t>
      </w:r>
      <w:proofErr w:type="spellStart"/>
      <w:r w:rsidRPr="00D57889">
        <w:rPr>
          <w:b/>
        </w:rPr>
        <w:t>votació</w:t>
      </w:r>
      <w:proofErr w:type="spellEnd"/>
      <w:r w:rsidRPr="00D57889">
        <w:rPr>
          <w:b/>
        </w:rPr>
        <w:t xml:space="preserve"> de </w:t>
      </w:r>
      <w:proofErr w:type="spellStart"/>
      <w:r w:rsidRPr="00D57889">
        <w:rPr>
          <w:b/>
        </w:rPr>
        <w:t>l'Assemblea</w:t>
      </w:r>
      <w:proofErr w:type="spellEnd"/>
      <w:r w:rsidRPr="00D57889">
        <w:rPr>
          <w:b/>
        </w:rPr>
        <w:t xml:space="preserve">. La resta </w:t>
      </w:r>
      <w:proofErr w:type="spellStart"/>
      <w:r w:rsidRPr="00D57889">
        <w:rPr>
          <w:b/>
        </w:rPr>
        <w:t>d'excedents</w:t>
      </w:r>
      <w:proofErr w:type="spellEnd"/>
      <w:r w:rsidRPr="00D57889">
        <w:rPr>
          <w:b/>
        </w:rPr>
        <w:t xml:space="preserve"> </w:t>
      </w:r>
      <w:proofErr w:type="spellStart"/>
      <w:r w:rsidRPr="00D57889">
        <w:rPr>
          <w:b/>
        </w:rPr>
        <w:t>és</w:t>
      </w:r>
      <w:proofErr w:type="spellEnd"/>
      <w:r w:rsidRPr="00D57889">
        <w:rPr>
          <w:b/>
        </w:rPr>
        <w:t xml:space="preserve"> </w:t>
      </w:r>
      <w:proofErr w:type="spellStart"/>
      <w:r w:rsidRPr="00D57889">
        <w:rPr>
          <w:b/>
        </w:rPr>
        <w:t>repartiran</w:t>
      </w:r>
      <w:proofErr w:type="spellEnd"/>
      <w:r w:rsidRPr="00D57889">
        <w:rPr>
          <w:b/>
        </w:rPr>
        <w:t xml:space="preserve"> </w:t>
      </w:r>
      <w:proofErr w:type="spellStart"/>
      <w:r w:rsidRPr="00D57889">
        <w:rPr>
          <w:b/>
        </w:rPr>
        <w:t>equitativament</w:t>
      </w:r>
      <w:proofErr w:type="spellEnd"/>
      <w:r w:rsidRPr="00D57889">
        <w:rPr>
          <w:b/>
        </w:rPr>
        <w:t xml:space="preserve"> entre </w:t>
      </w:r>
      <w:proofErr w:type="spellStart"/>
      <w:r w:rsidRPr="00D57889">
        <w:rPr>
          <w:b/>
        </w:rPr>
        <w:t>els</w:t>
      </w:r>
      <w:proofErr w:type="spellEnd"/>
      <w:r w:rsidRPr="00D57889">
        <w:rPr>
          <w:b/>
        </w:rPr>
        <w:t xml:space="preserve"> </w:t>
      </w:r>
      <w:proofErr w:type="spellStart"/>
      <w:r w:rsidRPr="00D57889">
        <w:rPr>
          <w:b/>
        </w:rPr>
        <w:t>socis</w:t>
      </w:r>
      <w:proofErr w:type="spellEnd"/>
      <w:r w:rsidRPr="00D57889">
        <w:rPr>
          <w:b/>
        </w:rPr>
        <w:t xml:space="preserve"> que no </w:t>
      </w:r>
      <w:proofErr w:type="spellStart"/>
      <w:r w:rsidRPr="00D57889">
        <w:rPr>
          <w:b/>
        </w:rPr>
        <w:t>tinguin</w:t>
      </w:r>
      <w:proofErr w:type="spellEnd"/>
      <w:r w:rsidRPr="00D57889">
        <w:rPr>
          <w:b/>
        </w:rPr>
        <w:t xml:space="preserve"> </w:t>
      </w:r>
      <w:proofErr w:type="spellStart"/>
      <w:r w:rsidRPr="00D57889">
        <w:rPr>
          <w:b/>
        </w:rPr>
        <w:t>sancions</w:t>
      </w:r>
      <w:proofErr w:type="spellEnd"/>
      <w:r w:rsidRPr="00D57889">
        <w:rPr>
          <w:b/>
        </w:rPr>
        <w:t>.</w:t>
      </w:r>
    </w:p>
    <w:p w:rsidR="00D40A6D" w:rsidRPr="00B348DA" w:rsidRDefault="00D40A6D" w:rsidP="00D40A6D">
      <w:pPr>
        <w:jc w:val="both"/>
      </w:pPr>
      <w:r w:rsidRPr="00B348DA">
        <w:t xml:space="preserve">4. En el </w:t>
      </w:r>
      <w:proofErr w:type="spellStart"/>
      <w:r w:rsidRPr="00B348DA">
        <w:t>cas</w:t>
      </w:r>
      <w:proofErr w:type="spellEnd"/>
      <w:r w:rsidRPr="00B348DA">
        <w:t xml:space="preserve"> </w:t>
      </w:r>
      <w:proofErr w:type="spellStart"/>
      <w:r w:rsidRPr="00B348DA">
        <w:t>d'existir</w:t>
      </w:r>
      <w:proofErr w:type="spellEnd"/>
      <w:r w:rsidRPr="00B348DA">
        <w:t xml:space="preserve"> </w:t>
      </w:r>
      <w:proofErr w:type="spellStart"/>
      <w:r w:rsidRPr="00B348DA">
        <w:t>pèrdues</w:t>
      </w:r>
      <w:proofErr w:type="spellEnd"/>
      <w:r w:rsidRPr="00B348DA">
        <w:t xml:space="preserve">, es </w:t>
      </w:r>
      <w:proofErr w:type="spellStart"/>
      <w:r w:rsidRPr="00B348DA">
        <w:t>repartirà</w:t>
      </w:r>
      <w:proofErr w:type="spellEnd"/>
      <w:r w:rsidRPr="00B348DA">
        <w:t xml:space="preserve"> la </w:t>
      </w:r>
      <w:proofErr w:type="spellStart"/>
      <w:r w:rsidRPr="00B348DA">
        <w:t>quantitat</w:t>
      </w:r>
      <w:proofErr w:type="spellEnd"/>
      <w:r w:rsidRPr="00B348DA">
        <w:t xml:space="preserve"> entre </w:t>
      </w:r>
      <w:proofErr w:type="spellStart"/>
      <w:r w:rsidRPr="00B348DA">
        <w:t>tots</w:t>
      </w:r>
      <w:proofErr w:type="spellEnd"/>
      <w:r w:rsidRPr="00B348DA">
        <w:t xml:space="preserve"> </w:t>
      </w:r>
      <w:proofErr w:type="spellStart"/>
      <w:r w:rsidRPr="00B348DA">
        <w:t>els</w:t>
      </w:r>
      <w:proofErr w:type="spellEnd"/>
      <w:r w:rsidRPr="00B348DA">
        <w:t xml:space="preserve"> </w:t>
      </w:r>
      <w:proofErr w:type="spellStart"/>
      <w:r w:rsidRPr="00B348DA">
        <w:t>socis</w:t>
      </w:r>
      <w:proofErr w:type="spellEnd"/>
      <w:r w:rsidRPr="00B348DA">
        <w:t xml:space="preserve"> que o </w:t>
      </w:r>
      <w:proofErr w:type="spellStart"/>
      <w:r w:rsidRPr="00B348DA">
        <w:t>hagin</w:t>
      </w:r>
      <w:proofErr w:type="spellEnd"/>
      <w:r w:rsidRPr="00B348DA">
        <w:t xml:space="preserve"> </w:t>
      </w:r>
      <w:proofErr w:type="spellStart"/>
      <w:r w:rsidRPr="00B348DA">
        <w:t>perdut</w:t>
      </w:r>
      <w:proofErr w:type="spellEnd"/>
      <w:r w:rsidRPr="00B348DA">
        <w:t xml:space="preserve"> la </w:t>
      </w:r>
      <w:proofErr w:type="spellStart"/>
      <w:r w:rsidRPr="00B348DA">
        <w:t>qualitat</w:t>
      </w:r>
      <w:proofErr w:type="spellEnd"/>
      <w:r w:rsidRPr="00B348DA">
        <w:t xml:space="preserve"> de </w:t>
      </w:r>
      <w:proofErr w:type="spellStart"/>
      <w:r w:rsidRPr="00B348DA">
        <w:t>socis</w:t>
      </w:r>
      <w:proofErr w:type="spellEnd"/>
      <w:r w:rsidRPr="00B348DA">
        <w:t xml:space="preserve"> i </w:t>
      </w:r>
      <w:proofErr w:type="spellStart"/>
      <w:r w:rsidRPr="00B348DA">
        <w:t>caldrà</w:t>
      </w:r>
      <w:proofErr w:type="spellEnd"/>
      <w:r w:rsidRPr="00B348DA">
        <w:t xml:space="preserve"> entre </w:t>
      </w:r>
      <w:proofErr w:type="spellStart"/>
      <w:r w:rsidRPr="00B348DA">
        <w:t>tots</w:t>
      </w:r>
      <w:proofErr w:type="spellEnd"/>
      <w:r w:rsidRPr="00B348DA">
        <w:t xml:space="preserve"> </w:t>
      </w:r>
      <w:proofErr w:type="spellStart"/>
      <w:r w:rsidRPr="00B348DA">
        <w:t>fer</w:t>
      </w:r>
      <w:proofErr w:type="spellEnd"/>
      <w:r w:rsidRPr="00B348DA">
        <w:t xml:space="preserve"> </w:t>
      </w:r>
      <w:proofErr w:type="spellStart"/>
      <w:r w:rsidRPr="00B348DA">
        <w:t>front</w:t>
      </w:r>
      <w:proofErr w:type="spellEnd"/>
      <w:r w:rsidRPr="00B348DA">
        <w:t xml:space="preserve"> a la </w:t>
      </w:r>
      <w:proofErr w:type="spellStart"/>
      <w:r w:rsidRPr="00B348DA">
        <w:t>despesa</w:t>
      </w:r>
      <w:proofErr w:type="spellEnd"/>
      <w:r w:rsidRPr="00B348DA">
        <w:t>.</w:t>
      </w:r>
    </w:p>
    <w:p w:rsidR="00D40A6D" w:rsidRPr="00B348DA" w:rsidRDefault="00D40A6D" w:rsidP="00D40A6D">
      <w:pPr>
        <w:jc w:val="both"/>
      </w:pPr>
    </w:p>
    <w:p w:rsidR="00D40A6D" w:rsidRPr="00B348DA" w:rsidRDefault="00D40A6D" w:rsidP="00D40A6D">
      <w:pPr>
        <w:jc w:val="both"/>
      </w:pPr>
      <w:proofErr w:type="spellStart"/>
      <w:r w:rsidRPr="00B348DA">
        <w:rPr>
          <w:b/>
          <w:i/>
          <w:u w:val="single"/>
        </w:rPr>
        <w:t>Article</w:t>
      </w:r>
      <w:proofErr w:type="spellEnd"/>
      <w:r w:rsidRPr="00B348DA">
        <w:rPr>
          <w:b/>
          <w:i/>
          <w:u w:val="single"/>
        </w:rPr>
        <w:t xml:space="preserve"> 11. Faltes </w:t>
      </w:r>
      <w:proofErr w:type="spellStart"/>
      <w:r w:rsidRPr="00B348DA">
        <w:rPr>
          <w:b/>
          <w:i/>
          <w:u w:val="single"/>
        </w:rPr>
        <w:t>dels</w:t>
      </w:r>
      <w:proofErr w:type="spellEnd"/>
      <w:r w:rsidRPr="00B348DA">
        <w:rPr>
          <w:b/>
          <w:i/>
          <w:u w:val="single"/>
        </w:rPr>
        <w:t xml:space="preserve"> </w:t>
      </w:r>
      <w:proofErr w:type="spellStart"/>
      <w:r w:rsidRPr="00B348DA">
        <w:rPr>
          <w:b/>
          <w:i/>
          <w:u w:val="single"/>
        </w:rPr>
        <w:t>socis</w:t>
      </w:r>
      <w:proofErr w:type="spellEnd"/>
      <w:r w:rsidRPr="00B348DA">
        <w:rPr>
          <w:b/>
          <w:i/>
          <w:u w:val="single"/>
        </w:rPr>
        <w:t xml:space="preserve">: </w:t>
      </w:r>
    </w:p>
    <w:p w:rsidR="00D40A6D" w:rsidRPr="00B348DA" w:rsidRDefault="00D40A6D" w:rsidP="00D40A6D">
      <w:pPr>
        <w:jc w:val="both"/>
        <w:rPr>
          <w:b/>
          <w:i/>
          <w:u w:val="single"/>
        </w:rPr>
      </w:pPr>
      <w:r w:rsidRPr="00B348DA">
        <w:t xml:space="preserve">Les faltes </w:t>
      </w:r>
      <w:proofErr w:type="spellStart"/>
      <w:r w:rsidRPr="00B348DA">
        <w:t>comeses</w:t>
      </w:r>
      <w:proofErr w:type="spellEnd"/>
      <w:r w:rsidRPr="00B348DA">
        <w:t xml:space="preserve"> </w:t>
      </w:r>
      <w:proofErr w:type="spellStart"/>
      <w:r w:rsidRPr="00B348DA">
        <w:t>pels</w:t>
      </w:r>
      <w:proofErr w:type="spellEnd"/>
      <w:r w:rsidRPr="00B348DA">
        <w:t xml:space="preserve"> </w:t>
      </w:r>
      <w:proofErr w:type="spellStart"/>
      <w:r w:rsidRPr="00B348DA">
        <w:t>socis</w:t>
      </w:r>
      <w:proofErr w:type="spellEnd"/>
      <w:r w:rsidRPr="00B348DA">
        <w:t xml:space="preserve">, </w:t>
      </w:r>
      <w:proofErr w:type="spellStart"/>
      <w:r w:rsidRPr="00B348DA">
        <w:t>segons</w:t>
      </w:r>
      <w:proofErr w:type="spellEnd"/>
      <w:r w:rsidRPr="00B348DA">
        <w:t xml:space="preserve"> la </w:t>
      </w:r>
      <w:proofErr w:type="spellStart"/>
      <w:r w:rsidRPr="00B348DA">
        <w:t>seva</w:t>
      </w:r>
      <w:proofErr w:type="spellEnd"/>
      <w:r w:rsidRPr="00B348DA">
        <w:t xml:space="preserve"> </w:t>
      </w:r>
      <w:proofErr w:type="spellStart"/>
      <w:r w:rsidRPr="00B348DA">
        <w:t>importància</w:t>
      </w:r>
      <w:proofErr w:type="spellEnd"/>
      <w:r w:rsidRPr="00B348DA">
        <w:t xml:space="preserve">, </w:t>
      </w:r>
      <w:proofErr w:type="spellStart"/>
      <w:r w:rsidRPr="00B348DA">
        <w:t>transcendència</w:t>
      </w:r>
      <w:proofErr w:type="spellEnd"/>
      <w:r w:rsidRPr="00B348DA">
        <w:t xml:space="preserve"> i </w:t>
      </w:r>
      <w:proofErr w:type="spellStart"/>
      <w:r w:rsidRPr="00B348DA">
        <w:t>intencionalitat</w:t>
      </w:r>
      <w:proofErr w:type="spellEnd"/>
      <w:r w:rsidRPr="00B348DA">
        <w:t xml:space="preserve">, es </w:t>
      </w:r>
      <w:proofErr w:type="spellStart"/>
      <w:r w:rsidRPr="00B348DA">
        <w:t>classifiquen</w:t>
      </w:r>
      <w:proofErr w:type="spellEnd"/>
      <w:r w:rsidRPr="00B348DA">
        <w:t xml:space="preserve"> en </w:t>
      </w:r>
      <w:proofErr w:type="spellStart"/>
      <w:r w:rsidRPr="00B348DA">
        <w:t>lleus</w:t>
      </w:r>
      <w:proofErr w:type="spellEnd"/>
      <w:r w:rsidRPr="00B348DA">
        <w:t xml:space="preserve">, </w:t>
      </w:r>
      <w:proofErr w:type="spellStart"/>
      <w:r w:rsidRPr="00B348DA">
        <w:t>greus</w:t>
      </w:r>
      <w:proofErr w:type="spellEnd"/>
      <w:r w:rsidRPr="00B348DA">
        <w:t xml:space="preserve"> i </w:t>
      </w:r>
      <w:proofErr w:type="spellStart"/>
      <w:r w:rsidRPr="00B348DA">
        <w:t>molt</w:t>
      </w:r>
      <w:proofErr w:type="spellEnd"/>
      <w:r w:rsidRPr="00B348DA">
        <w:t xml:space="preserve"> </w:t>
      </w:r>
      <w:proofErr w:type="spellStart"/>
      <w:r w:rsidRPr="00B348DA">
        <w:t>greus</w:t>
      </w:r>
      <w:proofErr w:type="spellEnd"/>
      <w:r w:rsidRPr="00B348DA">
        <w:t xml:space="preserve">. </w:t>
      </w:r>
    </w:p>
    <w:p w:rsidR="00D40A6D" w:rsidRPr="00B348DA" w:rsidRDefault="00D40A6D" w:rsidP="00D40A6D">
      <w:pPr>
        <w:jc w:val="both"/>
      </w:pPr>
      <w:proofErr w:type="spellStart"/>
      <w:r w:rsidRPr="00B348DA">
        <w:rPr>
          <w:b/>
          <w:i/>
          <w:u w:val="single"/>
        </w:rPr>
        <w:t>Article</w:t>
      </w:r>
      <w:proofErr w:type="spellEnd"/>
      <w:r w:rsidRPr="00B348DA">
        <w:rPr>
          <w:b/>
          <w:i/>
          <w:u w:val="single"/>
        </w:rPr>
        <w:t xml:space="preserve"> 12. Faltes </w:t>
      </w:r>
      <w:proofErr w:type="spellStart"/>
      <w:r w:rsidRPr="00B348DA">
        <w:rPr>
          <w:b/>
          <w:i/>
          <w:u w:val="single"/>
        </w:rPr>
        <w:t>molt</w:t>
      </w:r>
      <w:proofErr w:type="spellEnd"/>
      <w:r w:rsidRPr="00B348DA">
        <w:rPr>
          <w:b/>
          <w:i/>
          <w:u w:val="single"/>
        </w:rPr>
        <w:t xml:space="preserve"> </w:t>
      </w:r>
      <w:proofErr w:type="spellStart"/>
      <w:r w:rsidRPr="00B348DA">
        <w:rPr>
          <w:b/>
          <w:i/>
          <w:u w:val="single"/>
        </w:rPr>
        <w:t>greus</w:t>
      </w:r>
      <w:proofErr w:type="spellEnd"/>
      <w:r w:rsidRPr="00B348DA">
        <w:rPr>
          <w:b/>
          <w:i/>
          <w:u w:val="single"/>
        </w:rPr>
        <w:t xml:space="preserve"> i </w:t>
      </w:r>
      <w:proofErr w:type="spellStart"/>
      <w:r w:rsidRPr="00B348DA">
        <w:rPr>
          <w:b/>
          <w:i/>
          <w:u w:val="single"/>
        </w:rPr>
        <w:t>sanció</w:t>
      </w:r>
      <w:proofErr w:type="spellEnd"/>
      <w:r w:rsidRPr="00B348DA">
        <w:rPr>
          <w:b/>
          <w:i/>
          <w:u w:val="single"/>
        </w:rPr>
        <w:t>:</w:t>
      </w:r>
      <w:r w:rsidRPr="00B348DA">
        <w:t xml:space="preserve"> </w:t>
      </w:r>
    </w:p>
    <w:p w:rsidR="00D40A6D" w:rsidRPr="00B348DA" w:rsidRDefault="00D40A6D" w:rsidP="00D40A6D">
      <w:pPr>
        <w:numPr>
          <w:ilvl w:val="0"/>
          <w:numId w:val="12"/>
        </w:numPr>
        <w:jc w:val="both"/>
        <w:rPr>
          <w:b/>
          <w:i/>
          <w:u w:val="single"/>
        </w:rPr>
      </w:pPr>
      <w:r w:rsidRPr="00B348DA">
        <w:t xml:space="preserve">Robar </w:t>
      </w:r>
      <w:proofErr w:type="spellStart"/>
      <w:r w:rsidRPr="00B348DA">
        <w:t>diners</w:t>
      </w:r>
      <w:proofErr w:type="spellEnd"/>
      <w:r w:rsidRPr="00B348DA">
        <w:t xml:space="preserve"> de la cooperativa per </w:t>
      </w:r>
      <w:proofErr w:type="spellStart"/>
      <w:r w:rsidRPr="00B348DA">
        <w:t>ús</w:t>
      </w:r>
      <w:proofErr w:type="spellEnd"/>
      <w:r w:rsidRPr="00B348DA">
        <w:t xml:space="preserve"> propi. </w:t>
      </w:r>
      <w:proofErr w:type="spellStart"/>
      <w:r w:rsidRPr="00B348DA">
        <w:t>És</w:t>
      </w:r>
      <w:proofErr w:type="spellEnd"/>
      <w:r w:rsidRPr="00B348DA">
        <w:t xml:space="preserve"> </w:t>
      </w:r>
      <w:proofErr w:type="spellStart"/>
      <w:r w:rsidRPr="00B348DA">
        <w:t>sancionarà</w:t>
      </w:r>
      <w:proofErr w:type="spellEnd"/>
      <w:r w:rsidRPr="00B348DA">
        <w:t xml:space="preserve"> </w:t>
      </w:r>
      <w:proofErr w:type="spellStart"/>
      <w:r w:rsidRPr="00B348DA">
        <w:t>amb</w:t>
      </w:r>
      <w:proofErr w:type="spellEnd"/>
      <w:r w:rsidRPr="00B348DA">
        <w:t xml:space="preserve"> una demanda</w:t>
      </w:r>
      <w:r>
        <w:t xml:space="preserve"> popular des de </w:t>
      </w:r>
      <w:proofErr w:type="spellStart"/>
      <w:r>
        <w:t>l'Assemblea</w:t>
      </w:r>
      <w:proofErr w:type="spellEnd"/>
      <w:r>
        <w:t>,</w:t>
      </w:r>
      <w:r w:rsidRPr="00B348DA">
        <w:t xml:space="preserve"> per a que </w:t>
      </w:r>
      <w:proofErr w:type="spellStart"/>
      <w:r w:rsidRPr="00B348DA">
        <w:t>retorni</w:t>
      </w:r>
      <w:proofErr w:type="spellEnd"/>
      <w:r w:rsidRPr="00B348DA">
        <w:t xml:space="preserve"> </w:t>
      </w:r>
      <w:proofErr w:type="spellStart"/>
      <w:r w:rsidRPr="00B348DA">
        <w:t>els</w:t>
      </w:r>
      <w:proofErr w:type="spellEnd"/>
      <w:r w:rsidRPr="00B348DA">
        <w:t xml:space="preserve"> </w:t>
      </w:r>
      <w:proofErr w:type="spellStart"/>
      <w:r w:rsidRPr="00B348DA">
        <w:t>diners</w:t>
      </w:r>
      <w:proofErr w:type="spellEnd"/>
      <w:r w:rsidRPr="00B348DA">
        <w:t xml:space="preserve"> </w:t>
      </w:r>
      <w:proofErr w:type="spellStart"/>
      <w:r w:rsidRPr="00B348DA">
        <w:t>sostrets</w:t>
      </w:r>
      <w:proofErr w:type="spellEnd"/>
      <w:r w:rsidRPr="00B348DA">
        <w:t xml:space="preserve"> i una </w:t>
      </w:r>
      <w:proofErr w:type="spellStart"/>
      <w:r w:rsidRPr="00B348DA">
        <w:t>expulsió</w:t>
      </w:r>
      <w:proofErr w:type="spellEnd"/>
      <w:r w:rsidRPr="00B348DA">
        <w:t xml:space="preserve"> del la cooperativa directa. Si </w:t>
      </w:r>
      <w:proofErr w:type="spellStart"/>
      <w:r w:rsidRPr="00B348DA">
        <w:t>aquesta</w:t>
      </w:r>
      <w:proofErr w:type="spellEnd"/>
      <w:r w:rsidRPr="00B348DA">
        <w:t xml:space="preserve"> persona no retorna </w:t>
      </w:r>
      <w:proofErr w:type="spellStart"/>
      <w:r w:rsidRPr="00B348DA">
        <w:t>els</w:t>
      </w:r>
      <w:proofErr w:type="spellEnd"/>
      <w:r w:rsidRPr="00B348DA">
        <w:t xml:space="preserve"> </w:t>
      </w:r>
      <w:proofErr w:type="spellStart"/>
      <w:r w:rsidRPr="00B348DA">
        <w:t>diners</w:t>
      </w:r>
      <w:proofErr w:type="spellEnd"/>
      <w:r w:rsidRPr="00B348DA">
        <w:t xml:space="preserve"> </w:t>
      </w:r>
      <w:proofErr w:type="spellStart"/>
      <w:r w:rsidRPr="00B348DA">
        <w:t>pot</w:t>
      </w:r>
      <w:proofErr w:type="spellEnd"/>
      <w:r w:rsidRPr="00B348DA">
        <w:t xml:space="preserve"> </w:t>
      </w:r>
      <w:proofErr w:type="spellStart"/>
      <w:r w:rsidRPr="00B348DA">
        <w:t>inclús</w:t>
      </w:r>
      <w:proofErr w:type="spellEnd"/>
      <w:r w:rsidRPr="00B348DA">
        <w:t xml:space="preserve"> </w:t>
      </w:r>
      <w:proofErr w:type="spellStart"/>
      <w:r w:rsidRPr="00B348DA">
        <w:t>rebre</w:t>
      </w:r>
      <w:proofErr w:type="spellEnd"/>
      <w:r w:rsidRPr="00B348DA">
        <w:t xml:space="preserve"> una </w:t>
      </w:r>
      <w:proofErr w:type="spellStart"/>
      <w:r w:rsidRPr="00B348DA">
        <w:t>expulsió</w:t>
      </w:r>
      <w:proofErr w:type="spellEnd"/>
      <w:r w:rsidRPr="00B348DA">
        <w:t xml:space="preserve"> del centre.</w:t>
      </w:r>
    </w:p>
    <w:p w:rsidR="00D40A6D" w:rsidRDefault="00D40A6D" w:rsidP="00D40A6D">
      <w:pPr>
        <w:jc w:val="both"/>
        <w:rPr>
          <w:b/>
          <w:i/>
          <w:u w:val="single"/>
        </w:rPr>
      </w:pPr>
    </w:p>
    <w:p w:rsidR="00D40A6D" w:rsidRDefault="00D40A6D" w:rsidP="00D40A6D">
      <w:pPr>
        <w:jc w:val="both"/>
        <w:rPr>
          <w:b/>
          <w:i/>
          <w:u w:val="single"/>
        </w:rPr>
      </w:pPr>
    </w:p>
    <w:p w:rsidR="00D40A6D" w:rsidRPr="00B348DA" w:rsidRDefault="00D40A6D" w:rsidP="00D40A6D">
      <w:pPr>
        <w:jc w:val="both"/>
      </w:pPr>
      <w:proofErr w:type="spellStart"/>
      <w:r w:rsidRPr="00B348DA">
        <w:rPr>
          <w:b/>
          <w:i/>
          <w:u w:val="single"/>
        </w:rPr>
        <w:t>Article</w:t>
      </w:r>
      <w:proofErr w:type="spellEnd"/>
      <w:r w:rsidRPr="00B348DA">
        <w:rPr>
          <w:b/>
          <w:i/>
          <w:u w:val="single"/>
        </w:rPr>
        <w:t xml:space="preserve"> 13. Les faltes </w:t>
      </w:r>
      <w:proofErr w:type="spellStart"/>
      <w:r w:rsidRPr="00B348DA">
        <w:rPr>
          <w:b/>
          <w:i/>
          <w:u w:val="single"/>
        </w:rPr>
        <w:t>greus</w:t>
      </w:r>
      <w:proofErr w:type="spellEnd"/>
      <w:r w:rsidRPr="00B348DA">
        <w:t xml:space="preserve"> </w:t>
      </w:r>
    </w:p>
    <w:p w:rsidR="00D40A6D" w:rsidRPr="00B348DA" w:rsidRDefault="00D40A6D" w:rsidP="00D40A6D">
      <w:pPr>
        <w:numPr>
          <w:ilvl w:val="0"/>
          <w:numId w:val="18"/>
        </w:numPr>
        <w:jc w:val="both"/>
      </w:pPr>
      <w:r w:rsidRPr="00B348DA">
        <w:t xml:space="preserve">Faltes de respecte entre </w:t>
      </w:r>
      <w:proofErr w:type="spellStart"/>
      <w:r w:rsidRPr="00B348DA">
        <w:t>els</w:t>
      </w:r>
      <w:proofErr w:type="spellEnd"/>
      <w:r w:rsidRPr="00B348DA">
        <w:t xml:space="preserve"> </w:t>
      </w:r>
      <w:proofErr w:type="spellStart"/>
      <w:r w:rsidRPr="00B348DA">
        <w:t>socis</w:t>
      </w:r>
      <w:proofErr w:type="spellEnd"/>
      <w:r w:rsidRPr="00B348DA">
        <w:t xml:space="preserve"> en reunió o </w:t>
      </w:r>
      <w:proofErr w:type="spellStart"/>
      <w:r w:rsidRPr="00B348DA">
        <w:t>Assemblea</w:t>
      </w:r>
      <w:proofErr w:type="spellEnd"/>
      <w:r w:rsidRPr="00B348DA">
        <w:t xml:space="preserve">. </w:t>
      </w:r>
    </w:p>
    <w:p w:rsidR="00D40A6D" w:rsidRPr="00B348DA" w:rsidRDefault="00D40A6D" w:rsidP="00D40A6D">
      <w:pPr>
        <w:numPr>
          <w:ilvl w:val="0"/>
          <w:numId w:val="18"/>
        </w:numPr>
        <w:jc w:val="both"/>
      </w:pPr>
      <w:r w:rsidRPr="00B348DA">
        <w:t xml:space="preserve">No </w:t>
      </w:r>
      <w:proofErr w:type="spellStart"/>
      <w:r w:rsidRPr="00B348DA">
        <w:t>realitzar</w:t>
      </w:r>
      <w:proofErr w:type="spellEnd"/>
      <w:r w:rsidRPr="00B348DA">
        <w:t xml:space="preserve"> el </w:t>
      </w:r>
      <w:proofErr w:type="spellStart"/>
      <w:r w:rsidRPr="00B348DA">
        <w:t>treball</w:t>
      </w:r>
      <w:proofErr w:type="spellEnd"/>
      <w:r w:rsidRPr="00B348DA">
        <w:t xml:space="preserve"> </w:t>
      </w:r>
      <w:proofErr w:type="spellStart"/>
      <w:r w:rsidRPr="00B348DA">
        <w:t>encarregat</w:t>
      </w:r>
      <w:proofErr w:type="spellEnd"/>
      <w:r w:rsidRPr="00B348DA">
        <w:t xml:space="preserve">. </w:t>
      </w:r>
    </w:p>
    <w:p w:rsidR="00D40A6D" w:rsidRPr="00B348DA" w:rsidRDefault="00D40A6D" w:rsidP="00D40A6D">
      <w:pPr>
        <w:numPr>
          <w:ilvl w:val="0"/>
          <w:numId w:val="18"/>
        </w:numPr>
        <w:jc w:val="both"/>
      </w:pPr>
      <w:proofErr w:type="spellStart"/>
      <w:r w:rsidRPr="00B348DA">
        <w:t>Cometre</w:t>
      </w:r>
      <w:proofErr w:type="spellEnd"/>
      <w:r w:rsidRPr="00B348DA">
        <w:t xml:space="preserve"> </w:t>
      </w:r>
      <w:proofErr w:type="spellStart"/>
      <w:r w:rsidRPr="00B348DA">
        <w:t>algun</w:t>
      </w:r>
      <w:proofErr w:type="spellEnd"/>
      <w:r w:rsidRPr="00B348DA">
        <w:t xml:space="preserve"> </w:t>
      </w:r>
      <w:proofErr w:type="spellStart"/>
      <w:r w:rsidRPr="00B348DA">
        <w:t>acte</w:t>
      </w:r>
      <w:proofErr w:type="spellEnd"/>
      <w:r w:rsidRPr="00B348DA">
        <w:t xml:space="preserve"> que </w:t>
      </w:r>
      <w:proofErr w:type="spellStart"/>
      <w:r w:rsidRPr="00B348DA">
        <w:t>perjudiqui</w:t>
      </w:r>
      <w:proofErr w:type="spellEnd"/>
      <w:r w:rsidRPr="00B348DA">
        <w:t xml:space="preserve"> </w:t>
      </w:r>
      <w:proofErr w:type="spellStart"/>
      <w:r w:rsidRPr="00B348DA">
        <w:t>seriosament</w:t>
      </w:r>
      <w:proofErr w:type="spellEnd"/>
      <w:r w:rsidRPr="00B348DA">
        <w:t xml:space="preserve"> a la </w:t>
      </w:r>
      <w:proofErr w:type="spellStart"/>
      <w:r w:rsidRPr="00B348DA">
        <w:t>continuïtat</w:t>
      </w:r>
      <w:proofErr w:type="spellEnd"/>
      <w:r w:rsidRPr="00B348DA">
        <w:t xml:space="preserve"> de la cooperativa. </w:t>
      </w:r>
    </w:p>
    <w:p w:rsidR="00D40A6D" w:rsidRPr="00B348DA" w:rsidRDefault="00D40A6D" w:rsidP="00D40A6D">
      <w:pPr>
        <w:jc w:val="both"/>
      </w:pPr>
      <w:r w:rsidRPr="00B348DA">
        <w:t xml:space="preserve">En </w:t>
      </w:r>
      <w:proofErr w:type="spellStart"/>
      <w:r w:rsidRPr="00B348DA">
        <w:t>aquests</w:t>
      </w:r>
      <w:proofErr w:type="spellEnd"/>
      <w:r w:rsidRPr="00B348DA">
        <w:t xml:space="preserve"> casos, es donaran dos avisos </w:t>
      </w:r>
      <w:proofErr w:type="spellStart"/>
      <w:r w:rsidRPr="00B348DA">
        <w:t>als</w:t>
      </w:r>
      <w:proofErr w:type="spellEnd"/>
      <w:r w:rsidRPr="00B348DA">
        <w:t xml:space="preserve"> </w:t>
      </w:r>
      <w:proofErr w:type="spellStart"/>
      <w:r w:rsidRPr="00B348DA">
        <w:t>interessats</w:t>
      </w:r>
      <w:proofErr w:type="spellEnd"/>
      <w:r w:rsidRPr="00B348DA">
        <w:t xml:space="preserve"> i al tercer es </w:t>
      </w:r>
      <w:proofErr w:type="spellStart"/>
      <w:r w:rsidRPr="00B348DA">
        <w:t>procedirà</w:t>
      </w:r>
      <w:proofErr w:type="spellEnd"/>
      <w:r w:rsidRPr="00B348DA">
        <w:t xml:space="preserve"> a la </w:t>
      </w:r>
      <w:proofErr w:type="spellStart"/>
      <w:r w:rsidRPr="00B348DA">
        <w:t>baixa</w:t>
      </w:r>
      <w:proofErr w:type="spellEnd"/>
      <w:r w:rsidRPr="00B348DA">
        <w:t xml:space="preserve"> del </w:t>
      </w:r>
      <w:proofErr w:type="spellStart"/>
      <w:r w:rsidRPr="00B348DA">
        <w:t>soci</w:t>
      </w:r>
      <w:proofErr w:type="spellEnd"/>
      <w:r w:rsidRPr="00B348DA">
        <w:t xml:space="preserve"> </w:t>
      </w:r>
      <w:proofErr w:type="spellStart"/>
      <w:r w:rsidRPr="00B348DA">
        <w:t>sotmetent</w:t>
      </w:r>
      <w:proofErr w:type="spellEnd"/>
      <w:r w:rsidRPr="00B348DA">
        <w:t xml:space="preserve">-lo a </w:t>
      </w:r>
      <w:proofErr w:type="spellStart"/>
      <w:r w:rsidRPr="00B348DA">
        <w:t>votació</w:t>
      </w:r>
      <w:proofErr w:type="spellEnd"/>
      <w:r w:rsidRPr="00B348DA">
        <w:t xml:space="preserve"> en reunió </w:t>
      </w:r>
      <w:proofErr w:type="spellStart"/>
      <w:r w:rsidRPr="00B348DA">
        <w:t>dins</w:t>
      </w:r>
      <w:proofErr w:type="spellEnd"/>
      <w:r w:rsidRPr="00B348DA">
        <w:t xml:space="preserve"> </w:t>
      </w:r>
      <w:proofErr w:type="spellStart"/>
      <w:r w:rsidRPr="00B348DA">
        <w:t>l'Assemblea</w:t>
      </w:r>
      <w:proofErr w:type="spellEnd"/>
      <w:r w:rsidRPr="00B348DA">
        <w:t xml:space="preserve">. </w:t>
      </w:r>
      <w:proofErr w:type="spellStart"/>
      <w:r w:rsidRPr="00B348DA">
        <w:t>Aquesta</w:t>
      </w:r>
      <w:proofErr w:type="spellEnd"/>
      <w:r w:rsidRPr="00B348DA">
        <w:t xml:space="preserve"> </w:t>
      </w:r>
      <w:proofErr w:type="spellStart"/>
      <w:r w:rsidRPr="00B348DA">
        <w:t>sempre</w:t>
      </w:r>
      <w:proofErr w:type="spellEnd"/>
      <w:r w:rsidRPr="00B348DA">
        <w:t xml:space="preserve"> </w:t>
      </w:r>
      <w:proofErr w:type="spellStart"/>
      <w:r w:rsidRPr="00B348DA">
        <w:t>tindrà</w:t>
      </w:r>
      <w:proofErr w:type="spellEnd"/>
      <w:r w:rsidRPr="00B348DA">
        <w:t xml:space="preserve"> la última </w:t>
      </w:r>
      <w:proofErr w:type="spellStart"/>
      <w:r w:rsidRPr="00B348DA">
        <w:t>paraula</w:t>
      </w:r>
      <w:proofErr w:type="spellEnd"/>
      <w:r w:rsidRPr="00B348DA">
        <w:t xml:space="preserve"> i </w:t>
      </w:r>
      <w:proofErr w:type="spellStart"/>
      <w:r w:rsidRPr="00B348DA">
        <w:t>l'interessat</w:t>
      </w:r>
      <w:proofErr w:type="spellEnd"/>
      <w:r w:rsidRPr="00B348DA">
        <w:t xml:space="preserve"> </w:t>
      </w:r>
      <w:proofErr w:type="spellStart"/>
      <w:r w:rsidRPr="00B348DA">
        <w:t>podrà</w:t>
      </w:r>
      <w:proofErr w:type="spellEnd"/>
      <w:r w:rsidRPr="00B348DA">
        <w:t xml:space="preserve"> ser </w:t>
      </w:r>
      <w:proofErr w:type="spellStart"/>
      <w:r w:rsidRPr="00B348DA">
        <w:t>escoltat</w:t>
      </w:r>
      <w:proofErr w:type="spellEnd"/>
      <w:r w:rsidRPr="00B348DA">
        <w:t xml:space="preserve"> per </w:t>
      </w:r>
      <w:proofErr w:type="spellStart"/>
      <w:r w:rsidRPr="00B348DA">
        <w:t>defensar</w:t>
      </w:r>
      <w:proofErr w:type="spellEnd"/>
      <w:r w:rsidRPr="00B348DA">
        <w:t xml:space="preserve"> la </w:t>
      </w:r>
      <w:proofErr w:type="spellStart"/>
      <w:r w:rsidRPr="00B348DA">
        <w:t>seva</w:t>
      </w:r>
      <w:proofErr w:type="spellEnd"/>
      <w:r w:rsidRPr="00B348DA">
        <w:t xml:space="preserve"> postura. Cada </w:t>
      </w:r>
      <w:proofErr w:type="spellStart"/>
      <w:r w:rsidRPr="00B348DA">
        <w:t>avís</w:t>
      </w:r>
      <w:proofErr w:type="spellEnd"/>
      <w:r w:rsidRPr="00B348DA">
        <w:t xml:space="preserve"> per par de </w:t>
      </w:r>
      <w:proofErr w:type="spellStart"/>
      <w:r w:rsidRPr="00B348DA">
        <w:t>l'Assemblea</w:t>
      </w:r>
      <w:proofErr w:type="spellEnd"/>
      <w:r w:rsidRPr="00B348DA">
        <w:t xml:space="preserve"> </w:t>
      </w:r>
      <w:proofErr w:type="spellStart"/>
      <w:r w:rsidRPr="00B348DA">
        <w:t>serà</w:t>
      </w:r>
      <w:proofErr w:type="spellEnd"/>
      <w:r w:rsidRPr="00B348DA">
        <w:t xml:space="preserve"> </w:t>
      </w:r>
      <w:proofErr w:type="spellStart"/>
      <w:r w:rsidRPr="00B348DA">
        <w:t>penalitzat</w:t>
      </w:r>
      <w:proofErr w:type="spellEnd"/>
      <w:r w:rsidRPr="00B348DA">
        <w:t xml:space="preserve"> </w:t>
      </w:r>
      <w:proofErr w:type="spellStart"/>
      <w:r w:rsidRPr="00B348DA">
        <w:t>amb</w:t>
      </w:r>
      <w:proofErr w:type="spellEnd"/>
      <w:r w:rsidRPr="00B348DA">
        <w:t xml:space="preserve"> 2 € </w:t>
      </w:r>
      <w:proofErr w:type="spellStart"/>
      <w:r w:rsidRPr="00B348DA">
        <w:t>menys</w:t>
      </w:r>
      <w:proofErr w:type="spellEnd"/>
      <w:r w:rsidRPr="00B348DA">
        <w:t xml:space="preserve"> a </w:t>
      </w:r>
      <w:proofErr w:type="spellStart"/>
      <w:r w:rsidRPr="00B348DA">
        <w:t>rebre</w:t>
      </w:r>
      <w:proofErr w:type="spellEnd"/>
      <w:r w:rsidRPr="00B348DA">
        <w:t xml:space="preserve"> de </w:t>
      </w:r>
      <w:proofErr w:type="spellStart"/>
      <w:r w:rsidRPr="00B348DA">
        <w:t>quantia</w:t>
      </w:r>
      <w:proofErr w:type="spellEnd"/>
      <w:r w:rsidRPr="00B348DA">
        <w:t xml:space="preserve"> final </w:t>
      </w:r>
      <w:proofErr w:type="spellStart"/>
      <w:r w:rsidRPr="00B348DA">
        <w:t>inclosos</w:t>
      </w:r>
      <w:proofErr w:type="spellEnd"/>
      <w:r w:rsidRPr="00B348DA">
        <w:t xml:space="preserve"> si es </w:t>
      </w:r>
      <w:proofErr w:type="spellStart"/>
      <w:r w:rsidRPr="00B348DA">
        <w:t>donés</w:t>
      </w:r>
      <w:proofErr w:type="spellEnd"/>
      <w:r w:rsidRPr="00B348DA">
        <w:t xml:space="preserve"> el </w:t>
      </w:r>
      <w:proofErr w:type="spellStart"/>
      <w:r w:rsidRPr="00B348DA">
        <w:t>cas</w:t>
      </w:r>
      <w:proofErr w:type="spellEnd"/>
      <w:r w:rsidRPr="00B348DA">
        <w:t xml:space="preserve"> del capital inicial.</w:t>
      </w:r>
    </w:p>
    <w:p w:rsidR="00D40A6D" w:rsidRPr="00B348DA" w:rsidRDefault="00D40A6D" w:rsidP="00D40A6D">
      <w:pPr>
        <w:jc w:val="both"/>
        <w:rPr>
          <w:b/>
          <w:i/>
          <w:u w:val="single"/>
        </w:rPr>
      </w:pPr>
      <w:r w:rsidRPr="00B348DA">
        <w:t xml:space="preserve">La </w:t>
      </w:r>
      <w:proofErr w:type="spellStart"/>
      <w:r w:rsidRPr="00B348DA">
        <w:t>suspensió</w:t>
      </w:r>
      <w:proofErr w:type="spellEnd"/>
      <w:r w:rsidRPr="00B348DA">
        <w:t xml:space="preserve"> de la </w:t>
      </w:r>
      <w:proofErr w:type="spellStart"/>
      <w:r w:rsidRPr="00B348DA">
        <w:t>condició</w:t>
      </w:r>
      <w:proofErr w:type="spellEnd"/>
      <w:r w:rsidRPr="00B348DA">
        <w:t xml:space="preserve"> de </w:t>
      </w:r>
      <w:proofErr w:type="spellStart"/>
      <w:r w:rsidRPr="00B348DA">
        <w:t>soci</w:t>
      </w:r>
      <w:proofErr w:type="spellEnd"/>
      <w:r w:rsidRPr="00B348DA">
        <w:t xml:space="preserve">  </w:t>
      </w:r>
      <w:proofErr w:type="spellStart"/>
      <w:r w:rsidRPr="00B348DA">
        <w:t>consistirà</w:t>
      </w:r>
      <w:proofErr w:type="spellEnd"/>
      <w:r w:rsidRPr="00B348DA">
        <w:t xml:space="preserve"> en </w:t>
      </w:r>
      <w:proofErr w:type="spellStart"/>
      <w:r w:rsidRPr="00B348DA">
        <w:t>suspendre</w:t>
      </w:r>
      <w:proofErr w:type="spellEnd"/>
      <w:r w:rsidRPr="00B348DA">
        <w:t xml:space="preserve"> el </w:t>
      </w:r>
      <w:proofErr w:type="spellStart"/>
      <w:r w:rsidRPr="00B348DA">
        <w:t>dret</w:t>
      </w:r>
      <w:proofErr w:type="spellEnd"/>
      <w:r w:rsidRPr="00B348DA">
        <w:t xml:space="preserve"> a </w:t>
      </w:r>
      <w:proofErr w:type="spellStart"/>
      <w:r w:rsidRPr="00B348DA">
        <w:t>veu</w:t>
      </w:r>
      <w:proofErr w:type="spellEnd"/>
      <w:r w:rsidRPr="00B348DA">
        <w:t xml:space="preserve"> i </w:t>
      </w:r>
      <w:proofErr w:type="spellStart"/>
      <w:r w:rsidRPr="00B348DA">
        <w:t>vot</w:t>
      </w:r>
      <w:proofErr w:type="spellEnd"/>
      <w:r w:rsidRPr="00B348DA">
        <w:t xml:space="preserve"> en totes les </w:t>
      </w:r>
      <w:proofErr w:type="spellStart"/>
      <w:r w:rsidRPr="00B348DA">
        <w:t>reunions</w:t>
      </w:r>
      <w:proofErr w:type="spellEnd"/>
      <w:r w:rsidRPr="00B348DA">
        <w:t xml:space="preserve"> i en el </w:t>
      </w:r>
      <w:proofErr w:type="spellStart"/>
      <w:r w:rsidRPr="00B348DA">
        <w:t>cas</w:t>
      </w:r>
      <w:proofErr w:type="spellEnd"/>
      <w:r w:rsidRPr="00B348DA">
        <w:t xml:space="preserve"> </w:t>
      </w:r>
      <w:proofErr w:type="spellStart"/>
      <w:r w:rsidRPr="00B348DA">
        <w:t>d'ocupar</w:t>
      </w:r>
      <w:proofErr w:type="spellEnd"/>
      <w:r w:rsidRPr="00B348DA">
        <w:t xml:space="preserve"> </w:t>
      </w:r>
      <w:proofErr w:type="spellStart"/>
      <w:r w:rsidRPr="00B348DA">
        <w:t>algun</w:t>
      </w:r>
      <w:proofErr w:type="spellEnd"/>
      <w:r w:rsidRPr="00B348DA">
        <w:t xml:space="preserve"> </w:t>
      </w:r>
      <w:proofErr w:type="spellStart"/>
      <w:r w:rsidRPr="00B348DA">
        <w:t>càrrec</w:t>
      </w:r>
      <w:proofErr w:type="spellEnd"/>
      <w:r w:rsidRPr="00B348DA">
        <w:t xml:space="preserve"> se </w:t>
      </w:r>
      <w:proofErr w:type="spellStart"/>
      <w:r w:rsidRPr="00B348DA">
        <w:t>li</w:t>
      </w:r>
      <w:proofErr w:type="spellEnd"/>
      <w:r w:rsidRPr="00B348DA">
        <w:t xml:space="preserve"> </w:t>
      </w:r>
      <w:proofErr w:type="spellStart"/>
      <w:r w:rsidRPr="00B348DA">
        <w:t>retirarà</w:t>
      </w:r>
      <w:proofErr w:type="spellEnd"/>
      <w:r w:rsidRPr="00B348DA">
        <w:t xml:space="preserve"> i en el </w:t>
      </w:r>
      <w:proofErr w:type="spellStart"/>
      <w:r w:rsidRPr="00B348DA">
        <w:t>seu</w:t>
      </w:r>
      <w:proofErr w:type="spellEnd"/>
      <w:r w:rsidRPr="00B348DA">
        <w:t xml:space="preserve"> </w:t>
      </w:r>
      <w:proofErr w:type="spellStart"/>
      <w:r w:rsidRPr="00B348DA">
        <w:t>lloc</w:t>
      </w:r>
      <w:proofErr w:type="spellEnd"/>
      <w:r w:rsidRPr="00B348DA">
        <w:t xml:space="preserve"> </w:t>
      </w:r>
      <w:proofErr w:type="spellStart"/>
      <w:r w:rsidRPr="00B348DA">
        <w:t>s'elegirà</w:t>
      </w:r>
      <w:proofErr w:type="spellEnd"/>
      <w:r w:rsidRPr="00B348DA">
        <w:t xml:space="preserve"> a una </w:t>
      </w:r>
      <w:proofErr w:type="spellStart"/>
      <w:r w:rsidRPr="00B348DA">
        <w:t>altra</w:t>
      </w:r>
      <w:proofErr w:type="spellEnd"/>
      <w:r w:rsidRPr="00B348DA">
        <w:t xml:space="preserve"> persona </w:t>
      </w:r>
      <w:proofErr w:type="spellStart"/>
      <w:r w:rsidRPr="00B348DA">
        <w:t>sòcia</w:t>
      </w:r>
      <w:proofErr w:type="spellEnd"/>
      <w:r w:rsidRPr="00B348DA">
        <w:t>.</w:t>
      </w:r>
    </w:p>
    <w:p w:rsidR="00D40A6D" w:rsidRPr="00B348DA" w:rsidRDefault="00D40A6D" w:rsidP="00D40A6D">
      <w:pPr>
        <w:jc w:val="both"/>
      </w:pPr>
      <w:proofErr w:type="spellStart"/>
      <w:r w:rsidRPr="00B348DA">
        <w:rPr>
          <w:b/>
          <w:i/>
          <w:u w:val="single"/>
        </w:rPr>
        <w:t>Article</w:t>
      </w:r>
      <w:proofErr w:type="spellEnd"/>
      <w:r w:rsidRPr="00B348DA">
        <w:rPr>
          <w:b/>
          <w:i/>
          <w:u w:val="single"/>
        </w:rPr>
        <w:t xml:space="preserve"> 14. Les faltes </w:t>
      </w:r>
      <w:proofErr w:type="spellStart"/>
      <w:r w:rsidRPr="00B348DA">
        <w:rPr>
          <w:b/>
          <w:i/>
          <w:u w:val="single"/>
        </w:rPr>
        <w:t>Lleus</w:t>
      </w:r>
      <w:proofErr w:type="spellEnd"/>
    </w:p>
    <w:p w:rsidR="00D40A6D" w:rsidRPr="00B348DA" w:rsidRDefault="00D40A6D" w:rsidP="00D40A6D">
      <w:pPr>
        <w:numPr>
          <w:ilvl w:val="0"/>
          <w:numId w:val="16"/>
        </w:numPr>
        <w:jc w:val="both"/>
      </w:pPr>
      <w:r w:rsidRPr="00B348DA">
        <w:t xml:space="preserve">No </w:t>
      </w:r>
      <w:proofErr w:type="spellStart"/>
      <w:r w:rsidRPr="00B348DA">
        <w:t>fer</w:t>
      </w:r>
      <w:proofErr w:type="spellEnd"/>
      <w:r w:rsidRPr="00B348DA">
        <w:t xml:space="preserve"> el </w:t>
      </w:r>
      <w:proofErr w:type="spellStart"/>
      <w:r w:rsidRPr="00B348DA">
        <w:t>treball</w:t>
      </w:r>
      <w:proofErr w:type="spellEnd"/>
      <w:r w:rsidRPr="00B348DA">
        <w:t xml:space="preserve"> </w:t>
      </w:r>
      <w:proofErr w:type="spellStart"/>
      <w:r w:rsidRPr="00B348DA">
        <w:t>d'acord</w:t>
      </w:r>
      <w:proofErr w:type="spellEnd"/>
      <w:r w:rsidRPr="00B348DA">
        <w:t xml:space="preserve"> </w:t>
      </w:r>
      <w:proofErr w:type="spellStart"/>
      <w:r w:rsidRPr="00B348DA">
        <w:t>amb</w:t>
      </w:r>
      <w:proofErr w:type="spellEnd"/>
      <w:r w:rsidRPr="00B348DA">
        <w:t xml:space="preserve"> les normes </w:t>
      </w:r>
      <w:proofErr w:type="spellStart"/>
      <w:r w:rsidRPr="00B348DA">
        <w:t>marcades</w:t>
      </w:r>
      <w:proofErr w:type="spellEnd"/>
      <w:r w:rsidRPr="00B348DA">
        <w:t xml:space="preserve"> per </w:t>
      </w:r>
      <w:proofErr w:type="spellStart"/>
      <w:r w:rsidRPr="00B348DA">
        <w:t>l'equip</w:t>
      </w:r>
      <w:proofErr w:type="spellEnd"/>
      <w:r w:rsidRPr="00B348DA">
        <w:t>.</w:t>
      </w:r>
    </w:p>
    <w:p w:rsidR="00D40A6D" w:rsidRPr="00B348DA" w:rsidRDefault="00D40A6D" w:rsidP="00D40A6D">
      <w:pPr>
        <w:numPr>
          <w:ilvl w:val="0"/>
          <w:numId w:val="18"/>
        </w:numPr>
        <w:jc w:val="both"/>
        <w:rPr>
          <w:rFonts w:cs="Calibri"/>
        </w:rPr>
      </w:pPr>
      <w:r w:rsidRPr="00B348DA">
        <w:t xml:space="preserve">Arribar </w:t>
      </w:r>
      <w:proofErr w:type="spellStart"/>
      <w:r w:rsidRPr="00B348DA">
        <w:t>tard</w:t>
      </w:r>
      <w:proofErr w:type="spellEnd"/>
      <w:r w:rsidRPr="00B348DA">
        <w:t xml:space="preserve"> a les </w:t>
      </w:r>
      <w:proofErr w:type="spellStart"/>
      <w:r w:rsidRPr="00B348DA">
        <w:t>reunions</w:t>
      </w:r>
      <w:proofErr w:type="spellEnd"/>
      <w:r>
        <w:t>.</w:t>
      </w:r>
    </w:p>
    <w:p w:rsidR="00D40A6D" w:rsidRPr="00B348DA" w:rsidRDefault="00D40A6D" w:rsidP="00D40A6D">
      <w:pPr>
        <w:numPr>
          <w:ilvl w:val="0"/>
          <w:numId w:val="18"/>
        </w:numPr>
        <w:jc w:val="both"/>
      </w:pPr>
      <w:r w:rsidRPr="00B348DA">
        <w:rPr>
          <w:rFonts w:cs="Calibri"/>
        </w:rPr>
        <w:t xml:space="preserve"> </w:t>
      </w:r>
      <w:proofErr w:type="spellStart"/>
      <w:r w:rsidRPr="00B348DA">
        <w:t>Tractar</w:t>
      </w:r>
      <w:proofErr w:type="spellEnd"/>
      <w:r w:rsidRPr="00B348DA">
        <w:t xml:space="preserve"> el material, </w:t>
      </w:r>
      <w:proofErr w:type="spellStart"/>
      <w:r w:rsidRPr="00B348DA">
        <w:t>productes</w:t>
      </w:r>
      <w:proofErr w:type="spellEnd"/>
      <w:r w:rsidRPr="00B348DA">
        <w:t xml:space="preserve">, </w:t>
      </w:r>
      <w:proofErr w:type="spellStart"/>
      <w:r w:rsidRPr="00B348DA">
        <w:t>documentació</w:t>
      </w:r>
      <w:proofErr w:type="spellEnd"/>
      <w:r w:rsidRPr="00B348DA">
        <w:t xml:space="preserve"> etc.. de la cooperativa </w:t>
      </w:r>
      <w:proofErr w:type="spellStart"/>
      <w:r w:rsidRPr="00B348DA">
        <w:t>malament</w:t>
      </w:r>
      <w:proofErr w:type="spellEnd"/>
      <w:r w:rsidRPr="00B348DA">
        <w:t xml:space="preserve">. En </w:t>
      </w:r>
      <w:proofErr w:type="spellStart"/>
      <w:r w:rsidRPr="00B348DA">
        <w:t>aquest</w:t>
      </w:r>
      <w:proofErr w:type="spellEnd"/>
      <w:r w:rsidRPr="00B348DA">
        <w:t xml:space="preserve"> cas al primer </w:t>
      </w:r>
      <w:proofErr w:type="spellStart"/>
      <w:r w:rsidRPr="00B348DA">
        <w:t>avís</w:t>
      </w:r>
      <w:proofErr w:type="spellEnd"/>
      <w:r w:rsidRPr="00B348DA">
        <w:t xml:space="preserve"> </w:t>
      </w:r>
      <w:proofErr w:type="spellStart"/>
      <w:r w:rsidRPr="00B348DA">
        <w:t>ja</w:t>
      </w:r>
      <w:proofErr w:type="spellEnd"/>
      <w:r w:rsidRPr="00B348DA">
        <w:t xml:space="preserve"> </w:t>
      </w:r>
      <w:proofErr w:type="spellStart"/>
      <w:r w:rsidRPr="00B348DA">
        <w:t>passarà</w:t>
      </w:r>
      <w:proofErr w:type="spellEnd"/>
      <w:r w:rsidRPr="00B348DA">
        <w:t xml:space="preserve"> de falta </w:t>
      </w:r>
      <w:proofErr w:type="spellStart"/>
      <w:r w:rsidRPr="00B348DA">
        <w:t>greu</w:t>
      </w:r>
      <w:proofErr w:type="spellEnd"/>
      <w:r w:rsidRPr="00B348DA">
        <w:t xml:space="preserve"> </w:t>
      </w:r>
      <w:proofErr w:type="spellStart"/>
      <w:r w:rsidRPr="00B348DA">
        <w:t>lleu</w:t>
      </w:r>
      <w:proofErr w:type="spellEnd"/>
      <w:r w:rsidRPr="00B348DA">
        <w:t xml:space="preserve"> a </w:t>
      </w:r>
      <w:proofErr w:type="spellStart"/>
      <w:r w:rsidRPr="00B348DA">
        <w:t>molt</w:t>
      </w:r>
      <w:proofErr w:type="spellEnd"/>
      <w:r w:rsidRPr="00B348DA">
        <w:t xml:space="preserve"> </w:t>
      </w:r>
      <w:proofErr w:type="spellStart"/>
      <w:r w:rsidRPr="00B348DA">
        <w:t>greu</w:t>
      </w:r>
      <w:proofErr w:type="spellEnd"/>
      <w:r w:rsidRPr="00B348DA">
        <w:t>.</w:t>
      </w:r>
    </w:p>
    <w:p w:rsidR="00D40A6D" w:rsidRPr="00B348DA" w:rsidRDefault="00D40A6D" w:rsidP="00D40A6D">
      <w:pPr>
        <w:jc w:val="both"/>
      </w:pPr>
    </w:p>
    <w:p w:rsidR="00D40A6D" w:rsidRPr="00B348DA" w:rsidRDefault="00D40A6D" w:rsidP="00D40A6D">
      <w:pPr>
        <w:jc w:val="both"/>
        <w:rPr>
          <w:b/>
          <w:i/>
          <w:u w:val="single"/>
        </w:rPr>
      </w:pPr>
      <w:r w:rsidRPr="00B348DA">
        <w:rPr>
          <w:rFonts w:cs="Calibri"/>
          <w:b/>
          <w:i/>
          <w:u w:val="single"/>
        </w:rPr>
        <w:t xml:space="preserve"> </w:t>
      </w:r>
      <w:r w:rsidRPr="00B348DA">
        <w:rPr>
          <w:b/>
          <w:i/>
          <w:u w:val="single"/>
        </w:rPr>
        <w:t>CAPÍTOL III.</w:t>
      </w:r>
    </w:p>
    <w:p w:rsidR="00D40A6D" w:rsidRPr="00B348DA" w:rsidRDefault="00D40A6D" w:rsidP="00D40A6D">
      <w:pPr>
        <w:jc w:val="both"/>
      </w:pPr>
      <w:r w:rsidRPr="00B348DA">
        <w:rPr>
          <w:b/>
          <w:i/>
          <w:u w:val="single"/>
        </w:rPr>
        <w:t xml:space="preserve">ARTICLE 15.  ASSAMBLEA GENERAL </w:t>
      </w:r>
    </w:p>
    <w:p w:rsidR="00D40A6D" w:rsidRPr="00B348DA" w:rsidRDefault="00D40A6D" w:rsidP="00D40A6D">
      <w:pPr>
        <w:jc w:val="both"/>
      </w:pPr>
      <w:r w:rsidRPr="00B348DA">
        <w:t xml:space="preserve">A </w:t>
      </w:r>
      <w:proofErr w:type="spellStart"/>
      <w:r w:rsidRPr="00B348DA">
        <w:t>part</w:t>
      </w:r>
      <w:proofErr w:type="spellEnd"/>
      <w:r w:rsidRPr="00B348DA">
        <w:t xml:space="preserve"> de </w:t>
      </w:r>
      <w:proofErr w:type="spellStart"/>
      <w:r w:rsidRPr="00B348DA">
        <w:t>l'Assemblea</w:t>
      </w:r>
      <w:proofErr w:type="spellEnd"/>
      <w:r w:rsidRPr="00B348DA">
        <w:t xml:space="preserve"> de la </w:t>
      </w:r>
      <w:proofErr w:type="spellStart"/>
      <w:r w:rsidRPr="00B348DA">
        <w:t>Constitució</w:t>
      </w:r>
      <w:proofErr w:type="spellEnd"/>
      <w:r w:rsidRPr="00B348DA">
        <w:t xml:space="preserve"> de la cooperativa, es </w:t>
      </w:r>
      <w:proofErr w:type="spellStart"/>
      <w:r w:rsidRPr="00B348DA">
        <w:t>convocarà</w:t>
      </w:r>
      <w:proofErr w:type="spellEnd"/>
      <w:r w:rsidRPr="00B348DA">
        <w:t xml:space="preserve"> una </w:t>
      </w:r>
      <w:proofErr w:type="spellStart"/>
      <w:r w:rsidRPr="00B348DA">
        <w:t>altra</w:t>
      </w:r>
      <w:proofErr w:type="spellEnd"/>
      <w:r w:rsidRPr="00B348DA">
        <w:t xml:space="preserve"> </w:t>
      </w:r>
      <w:proofErr w:type="spellStart"/>
      <w:r w:rsidRPr="00B348DA">
        <w:t>Assemblea</w:t>
      </w:r>
      <w:proofErr w:type="spellEnd"/>
      <w:r w:rsidRPr="00B348DA">
        <w:t xml:space="preserve"> general a final de </w:t>
      </w:r>
      <w:proofErr w:type="spellStart"/>
      <w:r w:rsidRPr="00B348DA">
        <w:t>curs</w:t>
      </w:r>
      <w:proofErr w:type="spellEnd"/>
      <w:r w:rsidRPr="00B348DA">
        <w:t xml:space="preserve"> (data a determinar per la cooperativa). La </w:t>
      </w:r>
      <w:proofErr w:type="spellStart"/>
      <w:r w:rsidRPr="00B348DA">
        <w:t>convocatòria</w:t>
      </w:r>
      <w:proofErr w:type="spellEnd"/>
      <w:r w:rsidRPr="00B348DA">
        <w:t xml:space="preserve"> es </w:t>
      </w:r>
      <w:proofErr w:type="spellStart"/>
      <w:r w:rsidRPr="00B348DA">
        <w:t>farà</w:t>
      </w:r>
      <w:proofErr w:type="spellEnd"/>
      <w:r w:rsidRPr="00B348DA">
        <w:t xml:space="preserve"> arribar a </w:t>
      </w:r>
      <w:proofErr w:type="spellStart"/>
      <w:r w:rsidRPr="00B348DA">
        <w:t>tots</w:t>
      </w:r>
      <w:proofErr w:type="spellEnd"/>
      <w:r w:rsidRPr="00B348DA">
        <w:t xml:space="preserve"> </w:t>
      </w:r>
      <w:proofErr w:type="spellStart"/>
      <w:r w:rsidRPr="00B348DA">
        <w:t>els</w:t>
      </w:r>
      <w:proofErr w:type="spellEnd"/>
      <w:r w:rsidRPr="00B348DA">
        <w:t xml:space="preserve"> </w:t>
      </w:r>
      <w:proofErr w:type="spellStart"/>
      <w:r w:rsidRPr="00B348DA">
        <w:t>socis</w:t>
      </w:r>
      <w:proofErr w:type="spellEnd"/>
      <w:r w:rsidRPr="00B348DA">
        <w:t xml:space="preserve"> al </w:t>
      </w:r>
      <w:proofErr w:type="spellStart"/>
      <w:r w:rsidRPr="00B348DA">
        <w:t>menys</w:t>
      </w:r>
      <w:proofErr w:type="spellEnd"/>
      <w:r w:rsidRPr="00B348DA">
        <w:t xml:space="preserve"> </w:t>
      </w:r>
      <w:proofErr w:type="spellStart"/>
      <w:r w:rsidRPr="00B348DA">
        <w:t>amb</w:t>
      </w:r>
      <w:proofErr w:type="spellEnd"/>
      <w:r w:rsidRPr="00B348DA">
        <w:t xml:space="preserve"> una </w:t>
      </w:r>
      <w:proofErr w:type="spellStart"/>
      <w:r w:rsidRPr="00B348DA">
        <w:t>setmana</w:t>
      </w:r>
      <w:proofErr w:type="spellEnd"/>
      <w:r w:rsidRPr="00B348DA">
        <w:t xml:space="preserve"> </w:t>
      </w:r>
      <w:proofErr w:type="spellStart"/>
      <w:r w:rsidRPr="00B348DA">
        <w:t>d'antelació</w:t>
      </w:r>
      <w:proofErr w:type="spellEnd"/>
      <w:r w:rsidRPr="00B348DA">
        <w:t xml:space="preserve">. A la </w:t>
      </w:r>
      <w:proofErr w:type="spellStart"/>
      <w:r w:rsidRPr="00B348DA">
        <w:t>convocatòria</w:t>
      </w:r>
      <w:proofErr w:type="spellEnd"/>
      <w:r w:rsidRPr="00B348DA">
        <w:t xml:space="preserve"> </w:t>
      </w:r>
      <w:proofErr w:type="spellStart"/>
      <w:r w:rsidRPr="00B348DA">
        <w:t>s'inclourà</w:t>
      </w:r>
      <w:proofErr w:type="spellEnd"/>
      <w:r w:rsidRPr="00B348DA">
        <w:t xml:space="preserve"> un </w:t>
      </w:r>
      <w:proofErr w:type="spellStart"/>
      <w:r w:rsidRPr="00B348DA">
        <w:t>ordre</w:t>
      </w:r>
      <w:proofErr w:type="spellEnd"/>
      <w:r w:rsidRPr="00B348DA">
        <w:t xml:space="preserve"> del </w:t>
      </w:r>
      <w:proofErr w:type="spellStart"/>
      <w:r w:rsidRPr="00B348DA">
        <w:t>dia</w:t>
      </w:r>
      <w:proofErr w:type="spellEnd"/>
      <w:r w:rsidRPr="00B348DA">
        <w:t xml:space="preserve">. </w:t>
      </w:r>
    </w:p>
    <w:p w:rsidR="00D40A6D" w:rsidRPr="00B348DA" w:rsidRDefault="00D40A6D" w:rsidP="00D40A6D">
      <w:pPr>
        <w:jc w:val="both"/>
      </w:pPr>
      <w:proofErr w:type="spellStart"/>
      <w:r w:rsidRPr="00B348DA">
        <w:t>Dins</w:t>
      </w:r>
      <w:proofErr w:type="spellEnd"/>
      <w:r w:rsidRPr="00B348DA">
        <w:t xml:space="preserve"> </w:t>
      </w:r>
      <w:proofErr w:type="spellStart"/>
      <w:r w:rsidRPr="00B348DA">
        <w:t>aquesta</w:t>
      </w:r>
      <w:proofErr w:type="spellEnd"/>
      <w:r w:rsidRPr="00B348DA">
        <w:t xml:space="preserve"> </w:t>
      </w:r>
      <w:proofErr w:type="spellStart"/>
      <w:r w:rsidRPr="00B348DA">
        <w:t>Assemblea</w:t>
      </w:r>
      <w:proofErr w:type="spellEnd"/>
      <w:r w:rsidRPr="00B348DA">
        <w:t xml:space="preserve"> Final la cooperativa presenta a </w:t>
      </w:r>
      <w:proofErr w:type="spellStart"/>
      <w:r w:rsidRPr="00B348DA">
        <w:t>l'Assemblea</w:t>
      </w:r>
      <w:proofErr w:type="spellEnd"/>
      <w:r w:rsidRPr="00B348DA">
        <w:t xml:space="preserve"> General una </w:t>
      </w:r>
      <w:proofErr w:type="spellStart"/>
      <w:r w:rsidRPr="00B348DA">
        <w:t>memòria</w:t>
      </w:r>
      <w:proofErr w:type="spellEnd"/>
      <w:r w:rsidRPr="00B348DA">
        <w:t xml:space="preserve"> final que </w:t>
      </w:r>
      <w:proofErr w:type="spellStart"/>
      <w:r w:rsidRPr="00B348DA">
        <w:t>inclourà</w:t>
      </w:r>
      <w:proofErr w:type="spellEnd"/>
      <w:r w:rsidRPr="00B348DA">
        <w:t xml:space="preserve"> el </w:t>
      </w:r>
      <w:proofErr w:type="spellStart"/>
      <w:r w:rsidRPr="00B348DA">
        <w:t>estat</w:t>
      </w:r>
      <w:proofErr w:type="spellEnd"/>
      <w:r w:rsidRPr="00B348DA">
        <w:t xml:space="preserve"> </w:t>
      </w:r>
      <w:proofErr w:type="spellStart"/>
      <w:r w:rsidRPr="00B348DA">
        <w:t>dels</w:t>
      </w:r>
      <w:proofErr w:type="spellEnd"/>
      <w:r w:rsidRPr="00B348DA">
        <w:t xml:space="preserve"> </w:t>
      </w:r>
      <w:proofErr w:type="spellStart"/>
      <w:r w:rsidRPr="00B348DA">
        <w:t>comptes</w:t>
      </w:r>
      <w:proofErr w:type="spellEnd"/>
      <w:r w:rsidRPr="00B348DA">
        <w:t xml:space="preserve">. </w:t>
      </w:r>
      <w:proofErr w:type="spellStart"/>
      <w:r w:rsidRPr="00B348DA">
        <w:t>L'assemblea</w:t>
      </w:r>
      <w:proofErr w:type="spellEnd"/>
      <w:r w:rsidRPr="00B348DA">
        <w:t xml:space="preserve"> cal que </w:t>
      </w:r>
      <w:proofErr w:type="spellStart"/>
      <w:r w:rsidRPr="00B348DA">
        <w:t>aprovi</w:t>
      </w:r>
      <w:proofErr w:type="spellEnd"/>
      <w:r w:rsidRPr="00B348DA">
        <w:t xml:space="preserve"> el </w:t>
      </w:r>
      <w:proofErr w:type="spellStart"/>
      <w:r w:rsidRPr="00B348DA">
        <w:t>repartiment</w:t>
      </w:r>
      <w:proofErr w:type="spellEnd"/>
      <w:r w:rsidRPr="00B348DA">
        <w:t xml:space="preserve"> de </w:t>
      </w:r>
      <w:proofErr w:type="spellStart"/>
      <w:r w:rsidRPr="00B348DA">
        <w:t>l'excedent</w:t>
      </w:r>
      <w:proofErr w:type="spellEnd"/>
      <w:r w:rsidRPr="00B348DA">
        <w:t xml:space="preserve"> </w:t>
      </w:r>
      <w:proofErr w:type="spellStart"/>
      <w:r w:rsidRPr="00B348DA">
        <w:t>excloent</w:t>
      </w:r>
      <w:proofErr w:type="spellEnd"/>
      <w:r w:rsidRPr="00B348DA">
        <w:t xml:space="preserve"> </w:t>
      </w:r>
      <w:proofErr w:type="spellStart"/>
      <w:r w:rsidRPr="00B348DA">
        <w:t>prèviament</w:t>
      </w:r>
      <w:proofErr w:type="spellEnd"/>
      <w:r w:rsidRPr="00B348DA">
        <w:t>:</w:t>
      </w:r>
    </w:p>
    <w:p w:rsidR="00D40A6D" w:rsidRPr="00B348DA" w:rsidRDefault="00D40A6D" w:rsidP="00D40A6D">
      <w:pPr>
        <w:jc w:val="both"/>
      </w:pPr>
      <w:r w:rsidRPr="00B348DA">
        <w:t xml:space="preserve">La </w:t>
      </w:r>
      <w:proofErr w:type="spellStart"/>
      <w:r w:rsidRPr="00B348DA">
        <w:t>quantitat</w:t>
      </w:r>
      <w:proofErr w:type="spellEnd"/>
      <w:r w:rsidRPr="00B348DA">
        <w:t xml:space="preserve"> destinada al </w:t>
      </w:r>
      <w:proofErr w:type="spellStart"/>
      <w:r w:rsidRPr="00B348DA">
        <w:t>retorn</w:t>
      </w:r>
      <w:proofErr w:type="spellEnd"/>
      <w:r w:rsidRPr="00B348DA">
        <w:t xml:space="preserve"> </w:t>
      </w:r>
      <w:proofErr w:type="spellStart"/>
      <w:r w:rsidRPr="00B348DA">
        <w:t>cooperatiu</w:t>
      </w:r>
      <w:proofErr w:type="spellEnd"/>
      <w:r w:rsidRPr="00B348DA">
        <w:t xml:space="preserve"> entre </w:t>
      </w:r>
      <w:proofErr w:type="spellStart"/>
      <w:r w:rsidRPr="00B348DA">
        <w:t>els</w:t>
      </w:r>
      <w:proofErr w:type="spellEnd"/>
      <w:r w:rsidRPr="00B348DA">
        <w:t xml:space="preserve"> </w:t>
      </w:r>
      <w:proofErr w:type="spellStart"/>
      <w:r w:rsidRPr="00B348DA">
        <w:t>socis</w:t>
      </w:r>
      <w:proofErr w:type="spellEnd"/>
      <w:r w:rsidRPr="00B348DA">
        <w:t>.</w:t>
      </w:r>
    </w:p>
    <w:p w:rsidR="00D40A6D" w:rsidRPr="00B348DA" w:rsidRDefault="00D40A6D" w:rsidP="00D40A6D">
      <w:pPr>
        <w:jc w:val="both"/>
      </w:pPr>
      <w:r w:rsidRPr="00B348DA">
        <w:t xml:space="preserve">La </w:t>
      </w:r>
      <w:proofErr w:type="spellStart"/>
      <w:r w:rsidRPr="00B348DA">
        <w:t>quantia</w:t>
      </w:r>
      <w:proofErr w:type="spellEnd"/>
      <w:r w:rsidRPr="00B348DA">
        <w:t xml:space="preserve"> destinada a </w:t>
      </w:r>
      <w:proofErr w:type="spellStart"/>
      <w:r w:rsidRPr="00B348DA">
        <w:t>fons</w:t>
      </w:r>
      <w:proofErr w:type="spellEnd"/>
      <w:r w:rsidRPr="00B348DA">
        <w:t xml:space="preserve"> social (ONG).</w:t>
      </w:r>
    </w:p>
    <w:p w:rsidR="00D40A6D" w:rsidRPr="00B348DA" w:rsidRDefault="00D40A6D" w:rsidP="00D40A6D">
      <w:pPr>
        <w:jc w:val="both"/>
        <w:rPr>
          <w:b/>
          <w:bCs/>
        </w:rPr>
      </w:pPr>
      <w:proofErr w:type="spellStart"/>
      <w:r w:rsidRPr="00B348DA">
        <w:t>Els</w:t>
      </w:r>
      <w:proofErr w:type="spellEnd"/>
      <w:r w:rsidRPr="00B348DA">
        <w:t xml:space="preserve"> </w:t>
      </w:r>
      <w:proofErr w:type="spellStart"/>
      <w:r w:rsidRPr="00B348DA">
        <w:t>assumptes</w:t>
      </w:r>
      <w:proofErr w:type="spellEnd"/>
      <w:r w:rsidRPr="00B348DA">
        <w:t xml:space="preserve"> a </w:t>
      </w:r>
      <w:proofErr w:type="spellStart"/>
      <w:r w:rsidRPr="00B348DA">
        <w:t>tractar</w:t>
      </w:r>
      <w:proofErr w:type="spellEnd"/>
      <w:r w:rsidRPr="00B348DA">
        <w:t xml:space="preserve"> en </w:t>
      </w:r>
      <w:proofErr w:type="spellStart"/>
      <w:r w:rsidRPr="00B348DA">
        <w:t>l'assemblea</w:t>
      </w:r>
      <w:proofErr w:type="spellEnd"/>
      <w:r w:rsidRPr="00B348DA">
        <w:t xml:space="preserve"> no </w:t>
      </w:r>
      <w:proofErr w:type="spellStart"/>
      <w:r w:rsidRPr="00B348DA">
        <w:t>podran</w:t>
      </w:r>
      <w:proofErr w:type="spellEnd"/>
      <w:r w:rsidRPr="00B348DA">
        <w:t xml:space="preserve"> ser </w:t>
      </w:r>
      <w:proofErr w:type="spellStart"/>
      <w:r w:rsidRPr="00B348DA">
        <w:t>altres</w:t>
      </w:r>
      <w:proofErr w:type="spellEnd"/>
      <w:r w:rsidRPr="00B348DA">
        <w:t xml:space="preserve"> que </w:t>
      </w:r>
      <w:proofErr w:type="spellStart"/>
      <w:r w:rsidRPr="00B348DA">
        <w:t>els</w:t>
      </w:r>
      <w:proofErr w:type="spellEnd"/>
      <w:r w:rsidRPr="00B348DA">
        <w:t xml:space="preserve"> </w:t>
      </w:r>
      <w:proofErr w:type="spellStart"/>
      <w:r w:rsidRPr="00B348DA">
        <w:t>fixats</w:t>
      </w:r>
      <w:proofErr w:type="spellEnd"/>
      <w:r w:rsidRPr="00B348DA">
        <w:t xml:space="preserve"> </w:t>
      </w:r>
      <w:proofErr w:type="spellStart"/>
      <w:r w:rsidRPr="00B348DA">
        <w:t>prèviament</w:t>
      </w:r>
      <w:proofErr w:type="spellEnd"/>
      <w:r w:rsidRPr="00B348DA">
        <w:t xml:space="preserve"> a </w:t>
      </w:r>
      <w:proofErr w:type="spellStart"/>
      <w:r w:rsidRPr="00B348DA">
        <w:t>l'ordre</w:t>
      </w:r>
      <w:proofErr w:type="spellEnd"/>
      <w:r w:rsidRPr="00B348DA">
        <w:t xml:space="preserve"> del </w:t>
      </w:r>
      <w:proofErr w:type="spellStart"/>
      <w:r w:rsidRPr="00B348DA">
        <w:t>dia</w:t>
      </w:r>
      <w:proofErr w:type="spellEnd"/>
      <w:r w:rsidRPr="00B348DA">
        <w:t xml:space="preserve">. </w:t>
      </w:r>
    </w:p>
    <w:p w:rsidR="00D40A6D" w:rsidRDefault="00D40A6D" w:rsidP="00D40A6D">
      <w:pPr>
        <w:jc w:val="both"/>
        <w:rPr>
          <w:b/>
          <w:bCs/>
        </w:rPr>
      </w:pPr>
    </w:p>
    <w:p w:rsidR="00D40A6D" w:rsidRDefault="00D40A6D" w:rsidP="00D40A6D">
      <w:pPr>
        <w:jc w:val="both"/>
        <w:rPr>
          <w:b/>
          <w:bCs/>
        </w:rPr>
      </w:pPr>
    </w:p>
    <w:p w:rsidR="00D40A6D" w:rsidRPr="00B348DA" w:rsidRDefault="00D40A6D" w:rsidP="00D40A6D">
      <w:pPr>
        <w:jc w:val="both"/>
      </w:pPr>
      <w:proofErr w:type="spellStart"/>
      <w:r w:rsidRPr="00B348DA">
        <w:rPr>
          <w:b/>
          <w:bCs/>
        </w:rPr>
        <w:t>Reunions</w:t>
      </w:r>
      <w:proofErr w:type="spellEnd"/>
    </w:p>
    <w:p w:rsidR="00D40A6D" w:rsidRPr="00B348DA" w:rsidRDefault="00D40A6D" w:rsidP="00D40A6D">
      <w:pPr>
        <w:jc w:val="both"/>
        <w:rPr>
          <w:b/>
          <w:bCs/>
        </w:rPr>
      </w:pPr>
      <w:r w:rsidRPr="00B348DA">
        <w:t xml:space="preserve">Les </w:t>
      </w:r>
      <w:proofErr w:type="spellStart"/>
      <w:r w:rsidRPr="00B348DA">
        <w:t>reunions</w:t>
      </w:r>
      <w:proofErr w:type="spellEnd"/>
      <w:r w:rsidRPr="00B348DA">
        <w:t xml:space="preserve"> </w:t>
      </w:r>
      <w:proofErr w:type="spellStart"/>
      <w:r w:rsidRPr="00B348DA">
        <w:t>ordinàries</w:t>
      </w:r>
      <w:proofErr w:type="spellEnd"/>
      <w:r w:rsidRPr="00B348DA">
        <w:t xml:space="preserve"> </w:t>
      </w:r>
      <w:proofErr w:type="spellStart"/>
      <w:r w:rsidRPr="00B348DA">
        <w:t>s'han</w:t>
      </w:r>
      <w:proofErr w:type="spellEnd"/>
      <w:r w:rsidRPr="00B348DA">
        <w:t xml:space="preserve"> de </w:t>
      </w:r>
      <w:proofErr w:type="spellStart"/>
      <w:r w:rsidRPr="00B348DA">
        <w:t>desenvolupar</w:t>
      </w:r>
      <w:proofErr w:type="spellEnd"/>
      <w:r w:rsidRPr="00B348DA">
        <w:t xml:space="preserve"> cada </w:t>
      </w:r>
      <w:proofErr w:type="spellStart"/>
      <w:r w:rsidRPr="00B348DA">
        <w:t>divendres</w:t>
      </w:r>
      <w:proofErr w:type="spellEnd"/>
      <w:r w:rsidRPr="00B348DA">
        <w:t xml:space="preserve"> de 9 a 11 de </w:t>
      </w:r>
      <w:proofErr w:type="spellStart"/>
      <w:r w:rsidRPr="00B348DA">
        <w:t>matí</w:t>
      </w:r>
      <w:proofErr w:type="spellEnd"/>
      <w:r w:rsidRPr="00B348DA">
        <w:t xml:space="preserve">. Es poden convocar </w:t>
      </w:r>
      <w:proofErr w:type="spellStart"/>
      <w:r w:rsidRPr="00B348DA">
        <w:t>reunions</w:t>
      </w:r>
      <w:proofErr w:type="spellEnd"/>
      <w:r w:rsidRPr="00B348DA">
        <w:t xml:space="preserve"> </w:t>
      </w:r>
      <w:proofErr w:type="spellStart"/>
      <w:r w:rsidRPr="00B348DA">
        <w:t>extraordinàries</w:t>
      </w:r>
      <w:proofErr w:type="spellEnd"/>
      <w:r w:rsidRPr="00B348DA">
        <w:t xml:space="preserve"> </w:t>
      </w:r>
      <w:proofErr w:type="spellStart"/>
      <w:r w:rsidRPr="00B348DA">
        <w:t>quan</w:t>
      </w:r>
      <w:proofErr w:type="spellEnd"/>
      <w:r w:rsidRPr="00B348DA">
        <w:t xml:space="preserve"> </w:t>
      </w:r>
      <w:proofErr w:type="spellStart"/>
      <w:r w:rsidRPr="00B348DA">
        <w:t>els</w:t>
      </w:r>
      <w:proofErr w:type="spellEnd"/>
      <w:r w:rsidRPr="00B348DA">
        <w:t xml:space="preserve"> </w:t>
      </w:r>
      <w:proofErr w:type="spellStart"/>
      <w:r w:rsidRPr="00B348DA">
        <w:t>membres</w:t>
      </w:r>
      <w:proofErr w:type="spellEnd"/>
      <w:r w:rsidRPr="00B348DA">
        <w:t xml:space="preserve"> de la cooperativa </w:t>
      </w:r>
      <w:proofErr w:type="spellStart"/>
      <w:r w:rsidRPr="00B348DA">
        <w:t>ho</w:t>
      </w:r>
      <w:proofErr w:type="spellEnd"/>
      <w:r w:rsidRPr="00B348DA">
        <w:t xml:space="preserve"> </w:t>
      </w:r>
      <w:proofErr w:type="spellStart"/>
      <w:r w:rsidRPr="00B348DA">
        <w:t>creguin</w:t>
      </w:r>
      <w:proofErr w:type="spellEnd"/>
      <w:r w:rsidRPr="00B348DA">
        <w:t xml:space="preserve"> </w:t>
      </w:r>
      <w:proofErr w:type="spellStart"/>
      <w:r w:rsidRPr="00B348DA">
        <w:t>oportú</w:t>
      </w:r>
      <w:proofErr w:type="spellEnd"/>
      <w:r w:rsidRPr="00B348DA">
        <w:t xml:space="preserve">. </w:t>
      </w:r>
      <w:proofErr w:type="spellStart"/>
      <w:r w:rsidRPr="00B348DA">
        <w:t>Perquè</w:t>
      </w:r>
      <w:proofErr w:type="spellEnd"/>
      <w:r w:rsidRPr="00B348DA">
        <w:t xml:space="preserve"> una reunió </w:t>
      </w:r>
      <w:proofErr w:type="spellStart"/>
      <w:r w:rsidRPr="00B348DA">
        <w:t>sigui</w:t>
      </w:r>
      <w:proofErr w:type="spellEnd"/>
      <w:r w:rsidRPr="00B348DA">
        <w:t xml:space="preserve"> </w:t>
      </w:r>
      <w:proofErr w:type="spellStart"/>
      <w:r w:rsidRPr="00B348DA">
        <w:t>vàlida</w:t>
      </w:r>
      <w:proofErr w:type="spellEnd"/>
      <w:r w:rsidRPr="00B348DA">
        <w:t xml:space="preserve"> ha de </w:t>
      </w:r>
      <w:proofErr w:type="spellStart"/>
      <w:r w:rsidRPr="00B348DA">
        <w:t>comptar</w:t>
      </w:r>
      <w:proofErr w:type="spellEnd"/>
      <w:r w:rsidRPr="00B348DA">
        <w:t xml:space="preserve"> </w:t>
      </w:r>
      <w:proofErr w:type="spellStart"/>
      <w:r w:rsidRPr="00B348DA">
        <w:t>amb</w:t>
      </w:r>
      <w:proofErr w:type="spellEnd"/>
      <w:r w:rsidRPr="00B348DA">
        <w:t xml:space="preserve"> la </w:t>
      </w:r>
      <w:proofErr w:type="spellStart"/>
      <w:r w:rsidRPr="00B348DA">
        <w:t>presència</w:t>
      </w:r>
      <w:proofErr w:type="spellEnd"/>
      <w:r w:rsidRPr="00B348DA">
        <w:t xml:space="preserve"> del 50% </w:t>
      </w:r>
      <w:proofErr w:type="spellStart"/>
      <w:r w:rsidRPr="00B348DA">
        <w:t>dels</w:t>
      </w:r>
      <w:proofErr w:type="spellEnd"/>
      <w:r w:rsidRPr="00B348DA">
        <w:t xml:space="preserve"> </w:t>
      </w:r>
      <w:proofErr w:type="spellStart"/>
      <w:r w:rsidRPr="00B348DA">
        <w:t>socis</w:t>
      </w:r>
      <w:proofErr w:type="spellEnd"/>
      <w:r w:rsidRPr="00B348DA">
        <w:t xml:space="preserve"> +1.</w:t>
      </w:r>
    </w:p>
    <w:p w:rsidR="00D40A6D" w:rsidRPr="00B348DA" w:rsidRDefault="00D40A6D" w:rsidP="00D40A6D">
      <w:pPr>
        <w:jc w:val="both"/>
      </w:pPr>
      <w:r w:rsidRPr="00B348DA">
        <w:rPr>
          <w:b/>
          <w:bCs/>
        </w:rPr>
        <w:t xml:space="preserve">Durada de </w:t>
      </w:r>
      <w:proofErr w:type="spellStart"/>
      <w:r w:rsidRPr="00B348DA">
        <w:rPr>
          <w:b/>
          <w:bCs/>
        </w:rPr>
        <w:t>l'activitat</w:t>
      </w:r>
      <w:proofErr w:type="spellEnd"/>
    </w:p>
    <w:p w:rsidR="00D40A6D" w:rsidRPr="00B348DA" w:rsidRDefault="00D40A6D" w:rsidP="00D40A6D">
      <w:pPr>
        <w:jc w:val="both"/>
      </w:pPr>
      <w:r w:rsidRPr="00B348DA">
        <w:t xml:space="preserve">La cooperativa es considera activa des del </w:t>
      </w:r>
      <w:proofErr w:type="spellStart"/>
      <w:r w:rsidRPr="00B348DA">
        <w:t>moment</w:t>
      </w:r>
      <w:proofErr w:type="spellEnd"/>
      <w:r w:rsidRPr="00B348DA">
        <w:t xml:space="preserve"> en </w:t>
      </w:r>
      <w:proofErr w:type="spellStart"/>
      <w:r w:rsidRPr="00B348DA">
        <w:t>què</w:t>
      </w:r>
      <w:proofErr w:type="spellEnd"/>
      <w:r w:rsidRPr="00B348DA">
        <w:t xml:space="preserve"> </w:t>
      </w:r>
      <w:proofErr w:type="spellStart"/>
      <w:r w:rsidRPr="00B348DA">
        <w:t>sol·licita</w:t>
      </w:r>
      <w:proofErr w:type="spellEnd"/>
      <w:r w:rsidRPr="00B348DA">
        <w:t xml:space="preserve"> la </w:t>
      </w:r>
      <w:proofErr w:type="spellStart"/>
      <w:r w:rsidRPr="00B348DA">
        <w:t>seva</w:t>
      </w:r>
      <w:proofErr w:type="spellEnd"/>
      <w:r w:rsidRPr="00B348DA">
        <w:t xml:space="preserve"> </w:t>
      </w:r>
      <w:proofErr w:type="spellStart"/>
      <w:r w:rsidRPr="00B348DA">
        <w:t>inscripció</w:t>
      </w:r>
      <w:proofErr w:type="spellEnd"/>
      <w:r w:rsidRPr="00B348DA">
        <w:t xml:space="preserve"> en el Registre Central De </w:t>
      </w:r>
      <w:proofErr w:type="spellStart"/>
      <w:r w:rsidRPr="00B348DA">
        <w:t>Cooperatives</w:t>
      </w:r>
      <w:proofErr w:type="spellEnd"/>
      <w:r w:rsidRPr="00B348DA">
        <w:t xml:space="preserve"> EJE i </w:t>
      </w:r>
      <w:proofErr w:type="spellStart"/>
      <w:r w:rsidRPr="00B348DA">
        <w:t>dóna</w:t>
      </w:r>
      <w:proofErr w:type="spellEnd"/>
      <w:r w:rsidRPr="00B348DA">
        <w:t xml:space="preserve"> per </w:t>
      </w:r>
      <w:proofErr w:type="spellStart"/>
      <w:r w:rsidRPr="00B348DA">
        <w:t>finalitzada</w:t>
      </w:r>
      <w:proofErr w:type="spellEnd"/>
      <w:r w:rsidRPr="00B348DA">
        <w:t xml:space="preserve"> la </w:t>
      </w:r>
      <w:proofErr w:type="spellStart"/>
      <w:r w:rsidRPr="00B348DA">
        <w:t>seva</w:t>
      </w:r>
      <w:proofErr w:type="spellEnd"/>
      <w:r w:rsidRPr="00B348DA">
        <w:t xml:space="preserve"> </w:t>
      </w:r>
      <w:proofErr w:type="spellStart"/>
      <w:r w:rsidRPr="00B348DA">
        <w:t>activitat</w:t>
      </w:r>
      <w:proofErr w:type="spellEnd"/>
      <w:r w:rsidRPr="00B348DA">
        <w:t xml:space="preserve"> </w:t>
      </w:r>
      <w:proofErr w:type="spellStart"/>
      <w:r w:rsidRPr="00B348DA">
        <w:t>quan</w:t>
      </w:r>
      <w:proofErr w:type="spellEnd"/>
      <w:r w:rsidRPr="00B348DA">
        <w:t xml:space="preserve"> </w:t>
      </w:r>
      <w:proofErr w:type="spellStart"/>
      <w:r w:rsidRPr="00B348DA">
        <w:t>s'acaba</w:t>
      </w:r>
      <w:proofErr w:type="spellEnd"/>
      <w:r w:rsidRPr="00B348DA">
        <w:t xml:space="preserve"> el </w:t>
      </w:r>
      <w:proofErr w:type="spellStart"/>
      <w:r w:rsidRPr="00B348DA">
        <w:t>curs</w:t>
      </w:r>
      <w:proofErr w:type="spellEnd"/>
      <w:r w:rsidRPr="00B348DA">
        <w:t xml:space="preserve"> escolar. </w:t>
      </w:r>
    </w:p>
    <w:p w:rsidR="00D40A6D" w:rsidRPr="00B348DA" w:rsidRDefault="00D40A6D" w:rsidP="00D40A6D">
      <w:pPr>
        <w:jc w:val="both"/>
      </w:pPr>
    </w:p>
    <w:p w:rsidR="00D40A6D" w:rsidRDefault="00D40A6D" w:rsidP="00E1026E">
      <w:pPr>
        <w:jc w:val="both"/>
        <w:rPr>
          <w:b/>
          <w:i/>
          <w:sz w:val="24"/>
          <w:szCs w:val="24"/>
          <w:u w:val="single"/>
        </w:rPr>
      </w:pPr>
    </w:p>
    <w:p w:rsidR="00D40A6D" w:rsidRPr="00F408DB" w:rsidRDefault="00D40A6D" w:rsidP="00E1026E">
      <w:pPr>
        <w:jc w:val="both"/>
        <w:rPr>
          <w:b/>
          <w:i/>
          <w:sz w:val="24"/>
          <w:szCs w:val="24"/>
          <w:u w:val="single"/>
        </w:rPr>
      </w:pPr>
    </w:p>
    <w:p w:rsidR="00C13D9A" w:rsidRPr="00F408DB" w:rsidRDefault="00C13D9A">
      <w:pPr>
        <w:rPr>
          <w:sz w:val="24"/>
          <w:szCs w:val="24"/>
        </w:rPr>
      </w:pPr>
    </w:p>
    <w:sectPr w:rsidR="00C13D9A" w:rsidRPr="00F408DB" w:rsidSect="00C13D9A">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0EB" w:rsidRDefault="00DD60EB" w:rsidP="00827B80">
      <w:pPr>
        <w:spacing w:after="0" w:line="240" w:lineRule="auto"/>
      </w:pPr>
      <w:r>
        <w:separator/>
      </w:r>
    </w:p>
  </w:endnote>
  <w:endnote w:type="continuationSeparator" w:id="0">
    <w:p w:rsidR="00DD60EB" w:rsidRDefault="00DD60EB" w:rsidP="00827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0EB" w:rsidRDefault="00DD60EB" w:rsidP="00827B80">
      <w:pPr>
        <w:spacing w:after="0" w:line="240" w:lineRule="auto"/>
      </w:pPr>
      <w:r>
        <w:separator/>
      </w:r>
    </w:p>
  </w:footnote>
  <w:footnote w:type="continuationSeparator" w:id="0">
    <w:p w:rsidR="00DD60EB" w:rsidRDefault="00DD60EB" w:rsidP="00827B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B80" w:rsidRPr="007D5D4C" w:rsidRDefault="00827B80" w:rsidP="00827B80">
    <w:pPr>
      <w:pStyle w:val="Encabezado"/>
      <w:jc w:val="center"/>
      <w:rPr>
        <w:sz w:val="20"/>
        <w:szCs w:val="20"/>
      </w:rPr>
    </w:pPr>
    <w:r w:rsidRPr="007D5D4C">
      <w:rPr>
        <w:sz w:val="20"/>
        <w:szCs w:val="20"/>
      </w:rPr>
      <w:t>EMPRESA JOVEN EUROPEA : CONSTITUCIÓN ESTATU</w:t>
    </w:r>
    <w:r w:rsidR="007D5D4C" w:rsidRPr="007D5D4C">
      <w:rPr>
        <w:sz w:val="20"/>
        <w:szCs w:val="20"/>
      </w:rPr>
      <w:t>TO</w:t>
    </w:r>
    <w:r w:rsidRPr="007D5D4C">
      <w:rPr>
        <w:sz w:val="20"/>
        <w:szCs w:val="20"/>
      </w:rPr>
      <w:t>S COOPERATIVA IMOCORP CURSO 15-16</w:t>
    </w:r>
  </w:p>
  <w:p w:rsidR="00827B80" w:rsidRDefault="00827B8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rPr>
    </w:lvl>
  </w:abstractNum>
  <w:abstractNum w:abstractNumId="1">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abstractNum w:abstractNumId="2">
    <w:nsid w:val="00000004"/>
    <w:multiLevelType w:val="singleLevel"/>
    <w:tmpl w:val="00000004"/>
    <w:name w:val="WW8Num3"/>
    <w:lvl w:ilvl="0">
      <w:start w:val="1"/>
      <w:numFmt w:val="bullet"/>
      <w:lvlText w:val=""/>
      <w:lvlJc w:val="left"/>
      <w:pPr>
        <w:tabs>
          <w:tab w:val="num" w:pos="0"/>
        </w:tabs>
        <w:ind w:left="720" w:hanging="360"/>
      </w:pPr>
      <w:rPr>
        <w:rFonts w:ascii="Wingdings" w:hAnsi="Wingdings" w:cs="Wingdings"/>
      </w:rPr>
    </w:lvl>
  </w:abstractNum>
  <w:abstractNum w:abstractNumId="3">
    <w:nsid w:val="00000005"/>
    <w:multiLevelType w:val="singleLevel"/>
    <w:tmpl w:val="00000005"/>
    <w:name w:val="WW8Num4"/>
    <w:lvl w:ilvl="0">
      <w:start w:val="1"/>
      <w:numFmt w:val="bullet"/>
      <w:lvlText w:val=""/>
      <w:lvlJc w:val="left"/>
      <w:pPr>
        <w:tabs>
          <w:tab w:val="num" w:pos="0"/>
        </w:tabs>
        <w:ind w:left="644" w:hanging="360"/>
      </w:pPr>
      <w:rPr>
        <w:rFonts w:ascii="Wingdings" w:hAnsi="Wingdings" w:cs="Wingdings"/>
      </w:rPr>
    </w:lvl>
  </w:abstractNum>
  <w:abstractNum w:abstractNumId="4">
    <w:nsid w:val="00000006"/>
    <w:multiLevelType w:val="singleLevel"/>
    <w:tmpl w:val="00000006"/>
    <w:name w:val="WW8Num5"/>
    <w:lvl w:ilvl="0">
      <w:start w:val="1"/>
      <w:numFmt w:val="bullet"/>
      <w:lvlText w:val=""/>
      <w:lvlJc w:val="left"/>
      <w:pPr>
        <w:tabs>
          <w:tab w:val="num" w:pos="0"/>
        </w:tabs>
        <w:ind w:left="720" w:hanging="360"/>
      </w:pPr>
      <w:rPr>
        <w:rFonts w:ascii="Wingdings" w:hAnsi="Wingdings" w:cs="Wingdings"/>
      </w:rPr>
    </w:lvl>
  </w:abstractNum>
  <w:abstractNum w:abstractNumId="5">
    <w:nsid w:val="00000007"/>
    <w:multiLevelType w:val="singleLevel"/>
    <w:tmpl w:val="00000007"/>
    <w:name w:val="WW8Num6"/>
    <w:lvl w:ilvl="0">
      <w:start w:val="1"/>
      <w:numFmt w:val="bullet"/>
      <w:lvlText w:val=""/>
      <w:lvlJc w:val="left"/>
      <w:pPr>
        <w:tabs>
          <w:tab w:val="num" w:pos="0"/>
        </w:tabs>
        <w:ind w:left="720" w:hanging="360"/>
      </w:pPr>
      <w:rPr>
        <w:rFonts w:ascii="Wingdings" w:hAnsi="Wingdings" w:cs="Wingdings"/>
      </w:rPr>
    </w:lvl>
  </w:abstractNum>
  <w:abstractNum w:abstractNumId="6">
    <w:nsid w:val="00000008"/>
    <w:multiLevelType w:val="singleLevel"/>
    <w:tmpl w:val="00000008"/>
    <w:name w:val="WW8Num7"/>
    <w:lvl w:ilvl="0">
      <w:start w:val="1"/>
      <w:numFmt w:val="bullet"/>
      <w:lvlText w:val=""/>
      <w:lvlJc w:val="left"/>
      <w:pPr>
        <w:tabs>
          <w:tab w:val="num" w:pos="0"/>
        </w:tabs>
        <w:ind w:left="720" w:hanging="360"/>
      </w:pPr>
      <w:rPr>
        <w:rFonts w:ascii="Wingdings" w:hAnsi="Wingdings" w:cs="Wingdings"/>
      </w:rPr>
    </w:lvl>
  </w:abstractNum>
  <w:abstractNum w:abstractNumId="7">
    <w:nsid w:val="00000009"/>
    <w:multiLevelType w:val="singleLevel"/>
    <w:tmpl w:val="00000009"/>
    <w:name w:val="WW8Num8"/>
    <w:lvl w:ilvl="0">
      <w:start w:val="1"/>
      <w:numFmt w:val="bullet"/>
      <w:lvlText w:val=""/>
      <w:lvlJc w:val="left"/>
      <w:pPr>
        <w:tabs>
          <w:tab w:val="num" w:pos="0"/>
        </w:tabs>
        <w:ind w:left="720" w:hanging="360"/>
      </w:pPr>
      <w:rPr>
        <w:rFonts w:ascii="Wingdings" w:hAnsi="Wingdings" w:cs="Wingdings"/>
      </w:rPr>
    </w:lvl>
  </w:abstractNum>
  <w:abstractNum w:abstractNumId="8">
    <w:nsid w:val="0000000A"/>
    <w:multiLevelType w:val="singleLevel"/>
    <w:tmpl w:val="0000000A"/>
    <w:name w:val="WW8Num9"/>
    <w:lvl w:ilvl="0">
      <w:start w:val="1"/>
      <w:numFmt w:val="bullet"/>
      <w:lvlText w:val=""/>
      <w:lvlJc w:val="left"/>
      <w:pPr>
        <w:tabs>
          <w:tab w:val="num" w:pos="0"/>
        </w:tabs>
        <w:ind w:left="720" w:hanging="360"/>
      </w:pPr>
      <w:rPr>
        <w:rFonts w:ascii="Wingdings" w:hAnsi="Wingdings" w:cs="Wingdings"/>
      </w:rPr>
    </w:lvl>
  </w:abstractNum>
  <w:abstractNum w:abstractNumId="9">
    <w:nsid w:val="0000000B"/>
    <w:multiLevelType w:val="singleLevel"/>
    <w:tmpl w:val="0000000B"/>
    <w:name w:val="WW8Num10"/>
    <w:lvl w:ilvl="0">
      <w:start w:val="1"/>
      <w:numFmt w:val="bullet"/>
      <w:lvlText w:val=""/>
      <w:lvlJc w:val="left"/>
      <w:pPr>
        <w:tabs>
          <w:tab w:val="num" w:pos="0"/>
        </w:tabs>
        <w:ind w:left="720" w:hanging="360"/>
      </w:pPr>
      <w:rPr>
        <w:rFonts w:ascii="Wingdings" w:hAnsi="Wingdings" w:cs="Wingdings"/>
      </w:rPr>
    </w:lvl>
  </w:abstractNum>
  <w:abstractNum w:abstractNumId="10">
    <w:nsid w:val="0000000C"/>
    <w:multiLevelType w:val="singleLevel"/>
    <w:tmpl w:val="0000000C"/>
    <w:name w:val="WW8Num11"/>
    <w:lvl w:ilvl="0">
      <w:start w:val="1"/>
      <w:numFmt w:val="bullet"/>
      <w:lvlText w:val=""/>
      <w:lvlJc w:val="left"/>
      <w:pPr>
        <w:tabs>
          <w:tab w:val="num" w:pos="0"/>
        </w:tabs>
        <w:ind w:left="720" w:hanging="360"/>
      </w:pPr>
      <w:rPr>
        <w:rFonts w:ascii="Wingdings" w:hAnsi="Wingdings" w:cs="Wingdings"/>
      </w:rPr>
    </w:lvl>
  </w:abstractNum>
  <w:abstractNum w:abstractNumId="11">
    <w:nsid w:val="0550700D"/>
    <w:multiLevelType w:val="hybridMultilevel"/>
    <w:tmpl w:val="D4C4150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87D3946"/>
    <w:multiLevelType w:val="hybridMultilevel"/>
    <w:tmpl w:val="FE0013B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32C7D4F"/>
    <w:multiLevelType w:val="hybridMultilevel"/>
    <w:tmpl w:val="247E43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BAC20FD"/>
    <w:multiLevelType w:val="hybridMultilevel"/>
    <w:tmpl w:val="974CE24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8CB137A"/>
    <w:multiLevelType w:val="hybridMultilevel"/>
    <w:tmpl w:val="E346867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C042D60"/>
    <w:multiLevelType w:val="hybridMultilevel"/>
    <w:tmpl w:val="CA9C377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DF7514A"/>
    <w:multiLevelType w:val="hybridMultilevel"/>
    <w:tmpl w:val="ABC060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B4000BA"/>
    <w:multiLevelType w:val="hybridMultilevel"/>
    <w:tmpl w:val="3A3ED1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47D2E28"/>
    <w:multiLevelType w:val="hybridMultilevel"/>
    <w:tmpl w:val="E4AC41E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2"/>
  </w:num>
  <w:num w:numId="4">
    <w:abstractNumId w:val="18"/>
  </w:num>
  <w:num w:numId="5">
    <w:abstractNumId w:val="17"/>
  </w:num>
  <w:num w:numId="6">
    <w:abstractNumId w:val="13"/>
  </w:num>
  <w:num w:numId="7">
    <w:abstractNumId w:val="14"/>
  </w:num>
  <w:num w:numId="8">
    <w:abstractNumId w:val="15"/>
  </w:num>
  <w:num w:numId="9">
    <w:abstractNumId w:val="11"/>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27B80"/>
    <w:rsid w:val="0006597C"/>
    <w:rsid w:val="0008511F"/>
    <w:rsid w:val="001929C8"/>
    <w:rsid w:val="001D4C95"/>
    <w:rsid w:val="001D6941"/>
    <w:rsid w:val="001E57F7"/>
    <w:rsid w:val="0022310D"/>
    <w:rsid w:val="002C5133"/>
    <w:rsid w:val="003909E8"/>
    <w:rsid w:val="003D5C31"/>
    <w:rsid w:val="00423CFB"/>
    <w:rsid w:val="004243E9"/>
    <w:rsid w:val="004831A3"/>
    <w:rsid w:val="004A175B"/>
    <w:rsid w:val="004A1C33"/>
    <w:rsid w:val="004A1F86"/>
    <w:rsid w:val="00504511"/>
    <w:rsid w:val="005C71D6"/>
    <w:rsid w:val="00605AC5"/>
    <w:rsid w:val="00686C14"/>
    <w:rsid w:val="006C74AE"/>
    <w:rsid w:val="00701F02"/>
    <w:rsid w:val="0075104F"/>
    <w:rsid w:val="00772BB5"/>
    <w:rsid w:val="00781BAD"/>
    <w:rsid w:val="00790645"/>
    <w:rsid w:val="007C2BEF"/>
    <w:rsid w:val="007D5D4C"/>
    <w:rsid w:val="00827B80"/>
    <w:rsid w:val="008526C9"/>
    <w:rsid w:val="009252B1"/>
    <w:rsid w:val="009970B0"/>
    <w:rsid w:val="00AB3BA6"/>
    <w:rsid w:val="00B40DC0"/>
    <w:rsid w:val="00BA572A"/>
    <w:rsid w:val="00C11D13"/>
    <w:rsid w:val="00C13D9A"/>
    <w:rsid w:val="00CC0040"/>
    <w:rsid w:val="00CC52AF"/>
    <w:rsid w:val="00CF3718"/>
    <w:rsid w:val="00D358A2"/>
    <w:rsid w:val="00D40A6D"/>
    <w:rsid w:val="00DD60EB"/>
    <w:rsid w:val="00E1026E"/>
    <w:rsid w:val="00EA7042"/>
    <w:rsid w:val="00EB5BDF"/>
    <w:rsid w:val="00EF0B67"/>
    <w:rsid w:val="00EF1A46"/>
    <w:rsid w:val="00F2024B"/>
    <w:rsid w:val="00F22C10"/>
    <w:rsid w:val="00F408DB"/>
    <w:rsid w:val="00F512CE"/>
    <w:rsid w:val="00F814B7"/>
    <w:rsid w:val="00FD07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480"/>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B80"/>
    <w:pPr>
      <w:suppressAutoHyphens/>
      <w:spacing w:before="0" w:after="200" w:line="276" w:lineRule="auto"/>
      <w:ind w:left="0"/>
      <w:jc w:val="left"/>
    </w:pPr>
    <w:rPr>
      <w:rFonts w:ascii="Calibri" w:eastAsia="Calibri" w:hAnsi="Calibri" w:cs="Times New Roman"/>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Normal"/>
    <w:rsid w:val="00827B80"/>
    <w:pPr>
      <w:pBdr>
        <w:bottom w:val="single" w:sz="8" w:space="4" w:color="FFFF00"/>
      </w:pBdr>
      <w:spacing w:after="300" w:line="240" w:lineRule="auto"/>
    </w:pPr>
    <w:rPr>
      <w:rFonts w:ascii="Cambria" w:eastAsia="Times New Roman" w:hAnsi="Cambria"/>
      <w:color w:val="17365D"/>
      <w:spacing w:val="5"/>
      <w:kern w:val="1"/>
      <w:sz w:val="52"/>
      <w:szCs w:val="52"/>
    </w:rPr>
  </w:style>
  <w:style w:type="paragraph" w:styleId="Encabezado">
    <w:name w:val="header"/>
    <w:basedOn w:val="Normal"/>
    <w:link w:val="EncabezadoCar"/>
    <w:unhideWhenUsed/>
    <w:rsid w:val="00827B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27B80"/>
    <w:rPr>
      <w:rFonts w:ascii="Calibri" w:eastAsia="Calibri" w:hAnsi="Calibri" w:cs="Times New Roman"/>
      <w:lang w:val="ca-ES" w:eastAsia="zh-CN"/>
    </w:rPr>
  </w:style>
  <w:style w:type="paragraph" w:styleId="Piedepgina">
    <w:name w:val="footer"/>
    <w:basedOn w:val="Normal"/>
    <w:link w:val="PiedepginaCar"/>
    <w:uiPriority w:val="99"/>
    <w:semiHidden/>
    <w:unhideWhenUsed/>
    <w:rsid w:val="00827B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27B80"/>
    <w:rPr>
      <w:rFonts w:ascii="Calibri" w:eastAsia="Calibri" w:hAnsi="Calibri" w:cs="Times New Roman"/>
      <w:lang w:val="ca-ES" w:eastAsia="zh-CN"/>
    </w:rPr>
  </w:style>
  <w:style w:type="paragraph" w:styleId="Prrafodelista">
    <w:name w:val="List Paragraph"/>
    <w:basedOn w:val="Normal"/>
    <w:uiPriority w:val="34"/>
    <w:qFormat/>
    <w:rsid w:val="007D5D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3575</Words>
  <Characters>19664</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JOEL</cp:lastModifiedBy>
  <cp:revision>4</cp:revision>
  <dcterms:created xsi:type="dcterms:W3CDTF">2015-10-28T18:22:00Z</dcterms:created>
  <dcterms:modified xsi:type="dcterms:W3CDTF">2015-11-04T22:27:00Z</dcterms:modified>
</cp:coreProperties>
</file>